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F" w:rsidRPr="00082721" w:rsidRDefault="00D91FFF" w:rsidP="0053064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>Министерство труда и социальной защиты населения</w:t>
      </w:r>
    </w:p>
    <w:p w:rsidR="00D91FFF" w:rsidRPr="00082721" w:rsidRDefault="00D91FFF" w:rsidP="00082721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>Ставропольского края</w:t>
      </w:r>
    </w:p>
    <w:p w:rsid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21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стационарное учреждение социального обслуживания населения </w:t>
      </w:r>
    </w:p>
    <w:p w:rsidR="00082721" w:rsidRP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F85C23">
        <w:rPr>
          <w:rFonts w:ascii="Times New Roman" w:hAnsi="Times New Roman" w:cs="Times New Roman"/>
          <w:b/>
          <w:spacing w:val="-20"/>
          <w:sz w:val="32"/>
          <w:szCs w:val="32"/>
        </w:rPr>
        <w:t>«Ипатовский детский дом-интернат для умственно отсталых детей»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b/>
          <w:spacing w:val="80"/>
          <w:sz w:val="32"/>
        </w:rPr>
      </w:pPr>
      <w:r w:rsidRPr="00D91FFF">
        <w:rPr>
          <w:rFonts w:ascii="Times New Roman" w:hAnsi="Times New Roman" w:cs="Times New Roman"/>
          <w:b/>
          <w:spacing w:val="80"/>
          <w:sz w:val="32"/>
        </w:rPr>
        <w:t>П Р И К А З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spacing w:val="80"/>
        </w:rPr>
      </w:pPr>
    </w:p>
    <w:p w:rsidR="00D91FFF" w:rsidRPr="005E68B6" w:rsidRDefault="00E20B61" w:rsidP="00D91FFF">
      <w:pPr>
        <w:tabs>
          <w:tab w:val="left" w:pos="3960"/>
          <w:tab w:val="left" w:pos="8647"/>
        </w:tabs>
        <w:spacing w:line="240" w:lineRule="atLeast"/>
        <w:rPr>
          <w:rFonts w:ascii="Times New Roman" w:hAnsi="Times New Roman" w:cs="Times New Roman"/>
          <w:b/>
          <w:sz w:val="28"/>
          <w:szCs w:val="34"/>
          <w:u w:val="single"/>
        </w:rPr>
      </w:pPr>
      <w:r w:rsidRPr="00E20B61">
        <w:rPr>
          <w:rFonts w:ascii="Times New Roman" w:hAnsi="Times New Roman" w:cs="Times New Roman"/>
          <w:sz w:val="28"/>
          <w:szCs w:val="34"/>
          <w:u w:val="single"/>
        </w:rPr>
        <w:t xml:space="preserve">09 </w:t>
      </w:r>
      <w:r w:rsidR="0030219B" w:rsidRPr="00E20B61">
        <w:rPr>
          <w:rFonts w:ascii="Times New Roman" w:hAnsi="Times New Roman" w:cs="Times New Roman"/>
          <w:sz w:val="28"/>
          <w:szCs w:val="34"/>
          <w:u w:val="single"/>
        </w:rPr>
        <w:t>января 201</w:t>
      </w:r>
      <w:r w:rsidR="009179A4">
        <w:rPr>
          <w:rFonts w:ascii="Times New Roman" w:hAnsi="Times New Roman" w:cs="Times New Roman"/>
          <w:sz w:val="28"/>
          <w:szCs w:val="34"/>
          <w:u w:val="single"/>
        </w:rPr>
        <w:t>8</w:t>
      </w:r>
      <w:r w:rsidR="0030219B" w:rsidRPr="00E20B61">
        <w:rPr>
          <w:rFonts w:ascii="Times New Roman" w:hAnsi="Times New Roman" w:cs="Times New Roman"/>
          <w:sz w:val="28"/>
          <w:szCs w:val="34"/>
          <w:u w:val="single"/>
        </w:rPr>
        <w:t xml:space="preserve"> год </w:t>
      </w:r>
      <w:r w:rsidR="00C54CF2">
        <w:rPr>
          <w:rFonts w:ascii="Times New Roman" w:hAnsi="Times New Roman" w:cs="Times New Roman"/>
          <w:sz w:val="28"/>
          <w:szCs w:val="34"/>
        </w:rPr>
        <w:t>_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  <w:t xml:space="preserve">г. </w:t>
      </w:r>
      <w:r w:rsidR="00082721">
        <w:rPr>
          <w:rFonts w:ascii="Times New Roman" w:hAnsi="Times New Roman" w:cs="Times New Roman"/>
          <w:sz w:val="28"/>
          <w:szCs w:val="34"/>
        </w:rPr>
        <w:t>Ипатово</w:t>
      </w:r>
      <w:r w:rsidR="0030219B">
        <w:rPr>
          <w:rFonts w:ascii="Times New Roman" w:hAnsi="Times New Roman" w:cs="Times New Roman"/>
          <w:sz w:val="28"/>
          <w:szCs w:val="34"/>
        </w:rPr>
        <w:t xml:space="preserve">                                          </w:t>
      </w:r>
      <w:r w:rsidR="00822816">
        <w:rPr>
          <w:rFonts w:ascii="Times New Roman" w:hAnsi="Times New Roman" w:cs="Times New Roman"/>
          <w:sz w:val="28"/>
          <w:szCs w:val="34"/>
        </w:rPr>
        <w:t xml:space="preserve">  </w:t>
      </w:r>
      <w:r w:rsidR="0030219B" w:rsidRPr="00E20B61">
        <w:rPr>
          <w:rFonts w:ascii="Times New Roman" w:hAnsi="Times New Roman" w:cs="Times New Roman"/>
          <w:sz w:val="28"/>
          <w:szCs w:val="34"/>
          <w:u w:val="single"/>
        </w:rPr>
        <w:t xml:space="preserve"> </w:t>
      </w:r>
      <w:r w:rsidR="00FE6E0F">
        <w:rPr>
          <w:rFonts w:ascii="Times New Roman" w:hAnsi="Times New Roman" w:cs="Times New Roman"/>
          <w:sz w:val="28"/>
          <w:szCs w:val="34"/>
          <w:u w:val="single"/>
        </w:rPr>
        <w:t>3</w:t>
      </w:r>
      <w:r w:rsidR="00D665EF">
        <w:rPr>
          <w:rFonts w:ascii="Times New Roman" w:hAnsi="Times New Roman" w:cs="Times New Roman"/>
          <w:sz w:val="28"/>
          <w:szCs w:val="34"/>
          <w:u w:val="single"/>
        </w:rPr>
        <w:t>8</w:t>
      </w:r>
      <w:r w:rsidR="0030219B" w:rsidRPr="00E20B61">
        <w:rPr>
          <w:rFonts w:ascii="Times New Roman" w:hAnsi="Times New Roman" w:cs="Times New Roman"/>
          <w:sz w:val="28"/>
          <w:szCs w:val="34"/>
          <w:u w:val="single"/>
        </w:rPr>
        <w:t>-ОД</w:t>
      </w:r>
      <w:r w:rsidR="00C54CF2">
        <w:rPr>
          <w:rFonts w:ascii="Times New Roman" w:hAnsi="Times New Roman" w:cs="Times New Roman"/>
          <w:sz w:val="28"/>
          <w:szCs w:val="34"/>
        </w:rPr>
        <w:t>__</w:t>
      </w:r>
    </w:p>
    <w:p w:rsidR="00D91FFF" w:rsidRPr="00D91FFF" w:rsidRDefault="00D91FF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</w:rPr>
      </w:pPr>
    </w:p>
    <w:p w:rsidR="004A2A21" w:rsidRDefault="004A2A21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4789" w:rsidRDefault="00705AF0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5A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E6E0F">
        <w:rPr>
          <w:rFonts w:ascii="Times New Roman" w:hAnsi="Times New Roman" w:cs="Times New Roman"/>
          <w:sz w:val="28"/>
          <w:szCs w:val="28"/>
        </w:rPr>
        <w:t>состава</w:t>
      </w:r>
      <w:r w:rsidR="00531F7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C16AF" w:rsidRDefault="00B54789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705AF0" w:rsidRPr="00705AF0" w:rsidRDefault="00B54789" w:rsidP="00705A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AF0" w:rsidRPr="00705AF0">
        <w:rPr>
          <w:rFonts w:ascii="Times New Roman" w:hAnsi="Times New Roman" w:cs="Times New Roman"/>
          <w:sz w:val="28"/>
          <w:szCs w:val="28"/>
        </w:rPr>
        <w:t xml:space="preserve"> ГБСУСОН «Ипатовский ДДИ»      </w:t>
      </w:r>
    </w:p>
    <w:p w:rsidR="00705AF0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21" w:rsidRPr="00705AF0" w:rsidRDefault="004A2A21" w:rsidP="0070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DE33FF" w:rsidP="0053064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 xml:space="preserve"> целях обеспечения реализаций положений Федерального Закона от 25.12.2008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>273-ФЗ</w:t>
            </w:r>
            <w:r w:rsidR="0053064A">
              <w:rPr>
                <w:rFonts w:ascii="Times New Roman" w:hAnsi="Times New Roman" w:cs="Times New Roman"/>
                <w:sz w:val="28"/>
                <w:szCs w:val="28"/>
              </w:rPr>
              <w:t>, распоряжения Правительства Ставропольского края от 31.05.2014г. № 225-рп (в редакции распоряжения Правительства Ставропольского края от 30.07.2014г. № 269-рп)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коррупции» и в целях организации работы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 бюджетном стационарном учреждении социального обслуживания населения «Ипатовский детский дом-интернат для умственно отсталых детей»</w:t>
            </w:r>
            <w:r w:rsidRPr="00DE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C16AF" w:rsidRPr="008C16AF" w:rsidTr="00594578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C16AF" w:rsidP="00530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AF" w:rsidRDefault="008C16A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E6E0F">
        <w:rPr>
          <w:rFonts w:ascii="Times New Roman" w:hAnsi="Times New Roman" w:cs="Times New Roman"/>
          <w:sz w:val="28"/>
          <w:szCs w:val="28"/>
        </w:rPr>
        <w:t>следующий состав</w:t>
      </w:r>
      <w:r w:rsidR="00DE33F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B3250">
        <w:rPr>
          <w:rFonts w:ascii="Times New Roman" w:hAnsi="Times New Roman" w:cs="Times New Roman"/>
          <w:sz w:val="28"/>
          <w:szCs w:val="28"/>
        </w:rPr>
        <w:t>государственно</w:t>
      </w:r>
      <w:r w:rsidR="00DE33FF">
        <w:rPr>
          <w:rFonts w:ascii="Times New Roman" w:hAnsi="Times New Roman" w:cs="Times New Roman"/>
          <w:sz w:val="28"/>
          <w:szCs w:val="28"/>
        </w:rPr>
        <w:t>го</w:t>
      </w:r>
      <w:r w:rsidR="00CB325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E33FF">
        <w:rPr>
          <w:rFonts w:ascii="Times New Roman" w:hAnsi="Times New Roman" w:cs="Times New Roman"/>
          <w:sz w:val="28"/>
          <w:szCs w:val="28"/>
        </w:rPr>
        <w:t>го</w:t>
      </w:r>
      <w:r w:rsidR="00CB3250">
        <w:rPr>
          <w:rFonts w:ascii="Times New Roman" w:hAnsi="Times New Roman" w:cs="Times New Roman"/>
          <w:sz w:val="28"/>
          <w:szCs w:val="28"/>
        </w:rPr>
        <w:t xml:space="preserve"> стационарно</w:t>
      </w:r>
      <w:r w:rsidR="00DE33FF">
        <w:rPr>
          <w:rFonts w:ascii="Times New Roman" w:hAnsi="Times New Roman" w:cs="Times New Roman"/>
          <w:sz w:val="28"/>
          <w:szCs w:val="28"/>
        </w:rPr>
        <w:t>го</w:t>
      </w:r>
      <w:r w:rsidR="00CB32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E33FF">
        <w:rPr>
          <w:rFonts w:ascii="Times New Roman" w:hAnsi="Times New Roman" w:cs="Times New Roman"/>
          <w:sz w:val="28"/>
          <w:szCs w:val="28"/>
        </w:rPr>
        <w:t>я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«Ипатовский детски дом-интернат для умственно отсталых детей»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(ГБСУСОН «Ипатовский ДДИ»)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CB325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  <w:proofErr w:type="gramStart"/>
      <w:r w:rsidR="00E20B61">
        <w:rPr>
          <w:rFonts w:ascii="Times New Roman" w:hAnsi="Times New Roman" w:cs="Times New Roman"/>
          <w:sz w:val="28"/>
          <w:szCs w:val="28"/>
        </w:rPr>
        <w:t xml:space="preserve"> </w:t>
      </w:r>
      <w:r w:rsidR="00FE6E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6E0F" w:rsidRPr="008C16AF" w:rsidRDefault="00FE6E0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заместитель директора Волынский Александр Петрович;</w:t>
      </w:r>
    </w:p>
    <w:p w:rsidR="00CB3250" w:rsidRDefault="00DE33FF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FE6E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</w:t>
      </w:r>
      <w:r w:rsidR="00FE6E0F">
        <w:rPr>
          <w:rFonts w:ascii="Times New Roman" w:hAnsi="Times New Roman" w:cs="Times New Roman"/>
          <w:sz w:val="28"/>
          <w:szCs w:val="28"/>
        </w:rPr>
        <w:t>:</w:t>
      </w:r>
    </w:p>
    <w:p w:rsidR="004A2A21" w:rsidRDefault="004A2A21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 Лидия Ивановна – заведующий отделением срочного социального обслуживания ГБСУСОН «Ипатовский ЦСОН;</w:t>
      </w:r>
    </w:p>
    <w:p w:rsidR="004A2A21" w:rsidRDefault="004A2A21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Волкогон Людмила Васильевна – методист;</w:t>
      </w:r>
    </w:p>
    <w:p w:rsidR="0053064A" w:rsidRDefault="0053064A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Галина Викторовна – педагог-психолог (председатель профсоюзной организации учреждения);</w:t>
      </w:r>
    </w:p>
    <w:p w:rsidR="004A2A21" w:rsidRDefault="004A2A21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</w:t>
      </w:r>
      <w:r w:rsidR="00E35630">
        <w:rPr>
          <w:rFonts w:ascii="Times New Roman" w:hAnsi="Times New Roman" w:cs="Times New Roman"/>
          <w:sz w:val="28"/>
          <w:szCs w:val="28"/>
        </w:rPr>
        <w:t xml:space="preserve"> Марина Владимировна – фельдшер;</w:t>
      </w:r>
    </w:p>
    <w:p w:rsidR="00E35630" w:rsidRDefault="00E35630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Иосиф </w:t>
      </w:r>
      <w:r w:rsidR="0027597C">
        <w:rPr>
          <w:rFonts w:ascii="Times New Roman" w:hAnsi="Times New Roman" w:cs="Times New Roman"/>
          <w:sz w:val="28"/>
          <w:szCs w:val="28"/>
        </w:rPr>
        <w:t>Григорьевич – отец воспитанницы.</w:t>
      </w:r>
      <w:bookmarkStart w:id="0" w:name="_GoBack"/>
      <w:bookmarkEnd w:id="0"/>
    </w:p>
    <w:p w:rsidR="004A2A21" w:rsidRDefault="004A2A21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нарушений в ГБСУСОН «Ипатовский ДДИ» заместителя директора Волынского Александра Петровича.</w:t>
      </w:r>
    </w:p>
    <w:p w:rsidR="0053064A" w:rsidRDefault="0053064A" w:rsidP="0053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6A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государственного бюджетного стационарного учреждения социального обслуживания населения «Ипатовский детски дом-интернат для умственно отсталых детей» (ГБСУСОН «Ипатовский ДДИ») по предупреждению и противодействию коррупции на 2018 год </w:t>
      </w:r>
      <w:r w:rsidRPr="008C16A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C16AF">
        <w:rPr>
          <w:rFonts w:ascii="Times New Roman" w:hAnsi="Times New Roman" w:cs="Times New Roman"/>
          <w:sz w:val="28"/>
          <w:szCs w:val="28"/>
        </w:rPr>
        <w:t>.</w:t>
      </w:r>
    </w:p>
    <w:p w:rsidR="0053064A" w:rsidRDefault="0053064A" w:rsidP="0053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работы комиссии государственного бюджетного стационарного учреждения социального обслуживания населения «Ипатовский детски дом-интернат для умственно отсталых детей» (ГБСУСОН «Ипатовский ДДИ») по предупреждению и противодействию коррупции на 2018 год согласно приложению 2.</w:t>
      </w:r>
    </w:p>
    <w:p w:rsidR="0053064A" w:rsidRDefault="0053064A" w:rsidP="00530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Членам комиссии по противодействию коррупции, заместителю директора Волынскому А.П., руководителям структурных подразделений (Нестеренко С.Н., </w:t>
      </w:r>
      <w:r w:rsidR="00D665EF">
        <w:rPr>
          <w:rFonts w:ascii="Times New Roman" w:hAnsi="Times New Roman" w:cs="Times New Roman"/>
          <w:sz w:val="28"/>
          <w:szCs w:val="28"/>
        </w:rPr>
        <w:t>Солдатенко И.А.</w:t>
      </w:r>
      <w:r>
        <w:rPr>
          <w:rFonts w:ascii="Times New Roman" w:hAnsi="Times New Roman" w:cs="Times New Roman"/>
          <w:sz w:val="28"/>
          <w:szCs w:val="28"/>
        </w:rPr>
        <w:t xml:space="preserve">, Фоменко М.В., Коломиной О.А., Ивахненко С.Н., </w:t>
      </w:r>
      <w:proofErr w:type="spellStart"/>
      <w:r w:rsidR="00D665EF">
        <w:rPr>
          <w:rFonts w:ascii="Times New Roman" w:hAnsi="Times New Roman" w:cs="Times New Roman"/>
          <w:sz w:val="28"/>
          <w:szCs w:val="28"/>
        </w:rPr>
        <w:t>Шкурат</w:t>
      </w:r>
      <w:proofErr w:type="spellEnd"/>
      <w:r w:rsidR="00D665EF">
        <w:rPr>
          <w:rFonts w:ascii="Times New Roman" w:hAnsi="Times New Roman" w:cs="Times New Roman"/>
          <w:sz w:val="28"/>
          <w:szCs w:val="28"/>
        </w:rPr>
        <w:t xml:space="preserve"> Т.И., Авраменко Г.В., Волкогон Л.В.</w:t>
      </w:r>
      <w:r>
        <w:rPr>
          <w:rFonts w:ascii="Times New Roman" w:hAnsi="Times New Roman" w:cs="Times New Roman"/>
          <w:sz w:val="28"/>
          <w:szCs w:val="28"/>
        </w:rPr>
        <w:t>) в своей работе руководствоваться утвержденным планом.</w:t>
      </w:r>
    </w:p>
    <w:p w:rsidR="004A2A21" w:rsidRDefault="0053064A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2A21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его подписания.</w:t>
      </w:r>
    </w:p>
    <w:p w:rsidR="004A2A21" w:rsidRDefault="0053064A" w:rsidP="00C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2A21">
        <w:rPr>
          <w:rFonts w:ascii="Times New Roman" w:hAnsi="Times New Roman" w:cs="Times New Roman"/>
          <w:sz w:val="28"/>
          <w:szCs w:val="28"/>
        </w:rPr>
        <w:t>. Приказ</w:t>
      </w:r>
      <w:r w:rsidR="00D665EF">
        <w:rPr>
          <w:rFonts w:ascii="Times New Roman" w:hAnsi="Times New Roman" w:cs="Times New Roman"/>
          <w:sz w:val="28"/>
          <w:szCs w:val="28"/>
        </w:rPr>
        <w:t>ы</w:t>
      </w:r>
      <w:r w:rsidR="004A2A21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2A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2A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7г. </w:t>
      </w:r>
      <w:r w:rsidR="009622F2">
        <w:rPr>
          <w:rFonts w:ascii="Times New Roman" w:hAnsi="Times New Roman" w:cs="Times New Roman"/>
          <w:sz w:val="28"/>
          <w:szCs w:val="28"/>
        </w:rPr>
        <w:t xml:space="preserve">№ 24-ОД,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665EF">
        <w:rPr>
          <w:rFonts w:ascii="Times New Roman" w:hAnsi="Times New Roman" w:cs="Times New Roman"/>
          <w:sz w:val="28"/>
          <w:szCs w:val="28"/>
        </w:rPr>
        <w:t xml:space="preserve">38-ОД, </w:t>
      </w:r>
      <w:r w:rsidR="004A2A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2A21">
        <w:rPr>
          <w:rFonts w:ascii="Times New Roman" w:hAnsi="Times New Roman" w:cs="Times New Roman"/>
          <w:sz w:val="28"/>
          <w:szCs w:val="28"/>
        </w:rPr>
        <w:t>-ОД считать недействительным</w:t>
      </w:r>
      <w:r w:rsidR="00D665EF">
        <w:rPr>
          <w:rFonts w:ascii="Times New Roman" w:hAnsi="Times New Roman" w:cs="Times New Roman"/>
          <w:sz w:val="28"/>
          <w:szCs w:val="28"/>
        </w:rPr>
        <w:t>и</w:t>
      </w:r>
      <w:r w:rsidR="004A2A21">
        <w:rPr>
          <w:rFonts w:ascii="Times New Roman" w:hAnsi="Times New Roman" w:cs="Times New Roman"/>
          <w:sz w:val="28"/>
          <w:szCs w:val="28"/>
        </w:rPr>
        <w:t>.</w:t>
      </w:r>
    </w:p>
    <w:p w:rsidR="00705AF0" w:rsidRPr="00705AF0" w:rsidRDefault="0053064A" w:rsidP="008C16AF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16AF" w:rsidRPr="008C16AF">
        <w:rPr>
          <w:rFonts w:ascii="Times New Roman" w:hAnsi="Times New Roman" w:cs="Times New Roman"/>
          <w:sz w:val="28"/>
          <w:szCs w:val="28"/>
        </w:rPr>
        <w:t>. Контроль</w:t>
      </w:r>
      <w:r w:rsidR="00FC690F">
        <w:rPr>
          <w:rFonts w:ascii="Times New Roman" w:hAnsi="Times New Roman" w:cs="Times New Roman"/>
          <w:sz w:val="28"/>
          <w:szCs w:val="28"/>
        </w:rPr>
        <w:t xml:space="preserve"> </w:t>
      </w:r>
      <w:r w:rsidR="008C16AF" w:rsidRPr="008C16AF">
        <w:rPr>
          <w:rFonts w:ascii="Times New Roman" w:hAnsi="Times New Roman" w:cs="Times New Roman"/>
          <w:sz w:val="28"/>
          <w:szCs w:val="28"/>
        </w:rPr>
        <w:t>за исполнением настоящего приказа оставляю за собой.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3FF" w:rsidRDefault="00DE33FF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3FF" w:rsidRDefault="00DE33FF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082721" w:rsidP="00D91FFF">
      <w:pPr>
        <w:tabs>
          <w:tab w:val="left" w:pos="0"/>
          <w:tab w:val="left" w:pos="709"/>
          <w:tab w:val="left" w:pos="7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FFF" w:rsidRPr="00D91FFF">
        <w:rPr>
          <w:rFonts w:ascii="Times New Roman" w:hAnsi="Times New Roman" w:cs="Times New Roman"/>
          <w:sz w:val="28"/>
          <w:szCs w:val="28"/>
        </w:rPr>
        <w:tab/>
      </w:r>
      <w:r w:rsidR="00705AF0">
        <w:rPr>
          <w:rFonts w:ascii="Times New Roman" w:hAnsi="Times New Roman" w:cs="Times New Roman"/>
          <w:sz w:val="28"/>
          <w:szCs w:val="28"/>
        </w:rPr>
        <w:t>О.Н. Клименко</w:t>
      </w:r>
    </w:p>
    <w:p w:rsidR="008C16AF" w:rsidRDefault="008C16A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A1BD2" w:rsidRDefault="007A1BD2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Волынск</w:t>
      </w:r>
      <w:r w:rsidR="00B361B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303A4E" w:rsidRDefault="00303A4E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Фоменко М.В.</w:t>
      </w:r>
    </w:p>
    <w:p w:rsidR="00303A4E" w:rsidRDefault="00303A4E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4A2A21">
        <w:rPr>
          <w:rFonts w:ascii="Times New Roman" w:hAnsi="Times New Roman" w:cs="Times New Roman"/>
          <w:sz w:val="28"/>
          <w:szCs w:val="28"/>
        </w:rPr>
        <w:t>Волкогон Л.В.</w:t>
      </w:r>
    </w:p>
    <w:p w:rsidR="00875854" w:rsidRDefault="00875854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Авраменко Г.В.</w:t>
      </w: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Pr="00D91FFF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rPr>
          <w:rFonts w:ascii="Times New Roman" w:hAnsi="Times New Roman" w:cs="Times New Roman"/>
          <w:sz w:val="28"/>
          <w:szCs w:val="28"/>
        </w:rPr>
      </w:pPr>
    </w:p>
    <w:p w:rsidR="00822816" w:rsidRDefault="00822816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визируется: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F0" w:rsidRDefault="00D665EF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24F37" w:rsidRDefault="00A24F37" w:rsidP="00A24F37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1FFF" w:rsidRDefault="007A1BD2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  <w:r w:rsidR="00D91FFF" w:rsidRPr="00D91FFF">
        <w:rPr>
          <w:rFonts w:cs="Times New Roman"/>
          <w:sz w:val="28"/>
          <w:szCs w:val="28"/>
        </w:rPr>
        <w:t xml:space="preserve"> подготовлен </w:t>
      </w:r>
      <w:r w:rsidR="00D665EF">
        <w:rPr>
          <w:rFonts w:cs="Times New Roman"/>
          <w:sz w:val="28"/>
          <w:szCs w:val="28"/>
        </w:rPr>
        <w:t>специалистом по персоналу</w:t>
      </w:r>
      <w:r>
        <w:rPr>
          <w:rFonts w:cs="Times New Roman"/>
          <w:sz w:val="28"/>
          <w:szCs w:val="28"/>
        </w:rPr>
        <w:t xml:space="preserve">                           </w:t>
      </w:r>
      <w:r w:rsidR="00D665EF">
        <w:rPr>
          <w:rFonts w:cs="Times New Roman"/>
          <w:sz w:val="28"/>
          <w:szCs w:val="28"/>
        </w:rPr>
        <w:t xml:space="preserve">  </w:t>
      </w:r>
      <w:proofErr w:type="spellStart"/>
      <w:r w:rsidR="00D665EF">
        <w:rPr>
          <w:rFonts w:cs="Times New Roman"/>
          <w:sz w:val="28"/>
          <w:szCs w:val="28"/>
        </w:rPr>
        <w:t>Кунц</w:t>
      </w:r>
      <w:proofErr w:type="spellEnd"/>
      <w:r w:rsidR="00D665EF">
        <w:rPr>
          <w:rFonts w:cs="Times New Roman"/>
          <w:sz w:val="28"/>
          <w:szCs w:val="28"/>
        </w:rPr>
        <w:t xml:space="preserve"> М.В.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6D8C">
        <w:rPr>
          <w:rFonts w:ascii="Times New Roman" w:hAnsi="Times New Roman" w:cs="Times New Roman"/>
          <w:sz w:val="28"/>
          <w:szCs w:val="28"/>
        </w:rPr>
        <w:lastRenderedPageBreak/>
        <w:t>УТ</w:t>
      </w:r>
      <w:r>
        <w:rPr>
          <w:rFonts w:ascii="Times New Roman" w:hAnsi="Times New Roman" w:cs="Times New Roman"/>
          <w:sz w:val="28"/>
          <w:szCs w:val="28"/>
        </w:rPr>
        <w:t>ВЕРЖДЕНО</w:t>
      </w:r>
    </w:p>
    <w:p w:rsidR="00DE33FF" w:rsidRDefault="00DE33FF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A53D36" w:rsidRDefault="00A53D36" w:rsidP="00A53D3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0B61" w:rsidRPr="00E20B61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30219B" w:rsidRPr="00E20B61"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87585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0219B" w:rsidRPr="00E20B61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5854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E20B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219B" w:rsidRPr="00E20B6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20B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219B" w:rsidRPr="00E20B61">
        <w:rPr>
          <w:rFonts w:ascii="Times New Roman" w:hAnsi="Times New Roman" w:cs="Times New Roman"/>
          <w:sz w:val="28"/>
          <w:szCs w:val="28"/>
          <w:u w:val="single"/>
        </w:rPr>
        <w:t xml:space="preserve">ОД </w:t>
      </w: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A5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FF" w:rsidRPr="007F0855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стационарном учреждении 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детский дом-интернат для умственно отсталых детей»</w:t>
      </w:r>
    </w:p>
    <w:p w:rsidR="00875854" w:rsidRDefault="00875854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DE33FF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950"/>
      </w:tblGrid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№</w:t>
            </w:r>
          </w:p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64D5">
              <w:rPr>
                <w:b/>
                <w:sz w:val="26"/>
                <w:szCs w:val="26"/>
              </w:rPr>
              <w:t>п</w:t>
            </w:r>
            <w:proofErr w:type="gramEnd"/>
            <w:r w:rsidRPr="001664D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Срок</w:t>
            </w:r>
          </w:p>
          <w:p w:rsidR="00DE33FF" w:rsidRPr="001664D5" w:rsidRDefault="00DE33FF" w:rsidP="00F163AC">
            <w:pPr>
              <w:jc w:val="center"/>
              <w:rPr>
                <w:b/>
                <w:sz w:val="26"/>
                <w:szCs w:val="26"/>
              </w:rPr>
            </w:pPr>
            <w:r w:rsidRPr="001664D5">
              <w:rPr>
                <w:b/>
                <w:sz w:val="26"/>
                <w:szCs w:val="26"/>
              </w:rPr>
              <w:t>исполнения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DE33FF" w:rsidRPr="001664D5" w:rsidRDefault="00DE33FF" w:rsidP="00875854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Проведение заседания комиссии и утверждения плана работы комиссии на 201</w:t>
            </w:r>
            <w:r w:rsidR="00875854">
              <w:rPr>
                <w:sz w:val="26"/>
                <w:szCs w:val="26"/>
              </w:rPr>
              <w:t>8</w:t>
            </w:r>
            <w:r w:rsidRPr="001664D5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комиссия</w:t>
            </w:r>
          </w:p>
        </w:tc>
        <w:tc>
          <w:tcPr>
            <w:tcW w:w="1950" w:type="dxa"/>
          </w:tcPr>
          <w:p w:rsidR="00DE33FF" w:rsidRPr="001664D5" w:rsidRDefault="00DE33FF" w:rsidP="00875854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январь 201</w:t>
            </w:r>
            <w:r w:rsidR="00875854">
              <w:rPr>
                <w:sz w:val="26"/>
                <w:szCs w:val="26"/>
              </w:rPr>
              <w:t>8</w:t>
            </w:r>
            <w:r w:rsidRPr="001664D5">
              <w:rPr>
                <w:sz w:val="26"/>
                <w:szCs w:val="26"/>
              </w:rPr>
              <w:t>г.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 xml:space="preserve">Обзор публикаций, размещенных в СМИ и Интернете касающихся противодействию коррупции и коррупционных проявлений в органах власти. 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 xml:space="preserve">директор, 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комиссия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DE33FF" w:rsidRPr="001664D5" w:rsidRDefault="00DE33FF" w:rsidP="00E20B61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 течени</w:t>
            </w:r>
            <w:r w:rsidR="00E20B61">
              <w:rPr>
                <w:sz w:val="26"/>
                <w:szCs w:val="26"/>
              </w:rPr>
              <w:t xml:space="preserve">е </w:t>
            </w:r>
            <w:r w:rsidRPr="001664D5">
              <w:rPr>
                <w:sz w:val="26"/>
                <w:szCs w:val="26"/>
              </w:rPr>
              <w:t>года.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Актуализация информации, содержащейся на стендах учреждения, касающейся противодействию коррупции.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заместитель</w:t>
            </w:r>
          </w:p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директора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 xml:space="preserve">Постоянно </w:t>
            </w:r>
          </w:p>
          <w:p w:rsidR="00DE33FF" w:rsidRPr="001664D5" w:rsidRDefault="00DE33FF" w:rsidP="00E20B61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 течени</w:t>
            </w:r>
            <w:r w:rsidR="00E20B61">
              <w:rPr>
                <w:sz w:val="26"/>
                <w:szCs w:val="26"/>
              </w:rPr>
              <w:t>е</w:t>
            </w:r>
            <w:r w:rsidRPr="001664D5">
              <w:rPr>
                <w:sz w:val="26"/>
                <w:szCs w:val="26"/>
              </w:rPr>
              <w:t xml:space="preserve"> года.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Мониторинг законодательства Российской Федерации по вопросам противодействию коррупции.</w:t>
            </w:r>
          </w:p>
        </w:tc>
        <w:tc>
          <w:tcPr>
            <w:tcW w:w="2268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комиссия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DE33FF" w:rsidRPr="001664D5" w:rsidRDefault="00DE33FF" w:rsidP="00E20B61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 течени</w:t>
            </w:r>
            <w:r w:rsidR="00E20B61">
              <w:rPr>
                <w:sz w:val="26"/>
                <w:szCs w:val="26"/>
              </w:rPr>
              <w:t>е</w:t>
            </w:r>
            <w:r w:rsidRPr="001664D5">
              <w:rPr>
                <w:sz w:val="26"/>
                <w:szCs w:val="26"/>
              </w:rPr>
              <w:t xml:space="preserve"> года.</w:t>
            </w:r>
          </w:p>
        </w:tc>
      </w:tr>
      <w:tr w:rsidR="00DE33FF" w:rsidTr="00F163AC">
        <w:tc>
          <w:tcPr>
            <w:tcW w:w="675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DE33FF" w:rsidRPr="001664D5" w:rsidRDefault="00DE33FF" w:rsidP="00F163AC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DE33FF" w:rsidRPr="001664D5" w:rsidRDefault="00E20B61" w:rsidP="00F16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</w:t>
            </w:r>
            <w:r w:rsidR="00DE33FF" w:rsidRPr="001664D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DE33FF" w:rsidRPr="001664D5">
              <w:rPr>
                <w:sz w:val="26"/>
                <w:szCs w:val="26"/>
              </w:rPr>
              <w:t>,</w:t>
            </w:r>
          </w:p>
          <w:p w:rsidR="00DE33FF" w:rsidRPr="001664D5" w:rsidRDefault="00E20B61" w:rsidP="00F16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1950" w:type="dxa"/>
          </w:tcPr>
          <w:p w:rsidR="00DE33FF" w:rsidRPr="001664D5" w:rsidRDefault="00DE33FF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DE33FF" w:rsidRPr="001664D5" w:rsidRDefault="00DE33FF" w:rsidP="00E20B61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 течени</w:t>
            </w:r>
            <w:r w:rsidR="00E20B61">
              <w:rPr>
                <w:sz w:val="26"/>
                <w:szCs w:val="26"/>
              </w:rPr>
              <w:t>е</w:t>
            </w:r>
            <w:r w:rsidRPr="001664D5">
              <w:rPr>
                <w:sz w:val="26"/>
                <w:szCs w:val="26"/>
              </w:rPr>
              <w:t xml:space="preserve"> года</w:t>
            </w:r>
          </w:p>
        </w:tc>
      </w:tr>
      <w:tr w:rsidR="00E20B61" w:rsidTr="00F163AC">
        <w:tc>
          <w:tcPr>
            <w:tcW w:w="675" w:type="dxa"/>
          </w:tcPr>
          <w:p w:rsidR="00E20B61" w:rsidRPr="001664D5" w:rsidRDefault="00E20B61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E20B61" w:rsidRPr="001664D5" w:rsidRDefault="00E20B61" w:rsidP="004572DB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Использование официального сайта учреждения для информирования граждан о деятельности учреждения, для приема сообщений о коррупционных проявлениях</w:t>
            </w:r>
          </w:p>
        </w:tc>
        <w:tc>
          <w:tcPr>
            <w:tcW w:w="2268" w:type="dxa"/>
          </w:tcPr>
          <w:p w:rsidR="00E20B61" w:rsidRPr="001664D5" w:rsidRDefault="00E20B61" w:rsidP="00457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</w:t>
            </w:r>
            <w:r w:rsidRPr="001664D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1664D5">
              <w:rPr>
                <w:sz w:val="26"/>
                <w:szCs w:val="26"/>
              </w:rPr>
              <w:t>,</w:t>
            </w:r>
          </w:p>
          <w:p w:rsidR="00E20B61" w:rsidRPr="001664D5" w:rsidRDefault="00E20B61" w:rsidP="004572DB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программист</w:t>
            </w:r>
          </w:p>
        </w:tc>
        <w:tc>
          <w:tcPr>
            <w:tcW w:w="1950" w:type="dxa"/>
          </w:tcPr>
          <w:p w:rsidR="00E20B61" w:rsidRPr="001664D5" w:rsidRDefault="00E20B61" w:rsidP="004572DB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E20B61" w:rsidRPr="001664D5" w:rsidRDefault="00E20B61" w:rsidP="004572DB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1664D5">
              <w:rPr>
                <w:sz w:val="26"/>
                <w:szCs w:val="26"/>
              </w:rPr>
              <w:t xml:space="preserve"> года</w:t>
            </w:r>
          </w:p>
        </w:tc>
      </w:tr>
      <w:tr w:rsidR="00E20B61" w:rsidTr="00F163AC">
        <w:tc>
          <w:tcPr>
            <w:tcW w:w="675" w:type="dxa"/>
          </w:tcPr>
          <w:p w:rsidR="00E20B61" w:rsidRPr="001664D5" w:rsidRDefault="00E20B61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E20B61" w:rsidRPr="001664D5" w:rsidRDefault="00E20B61" w:rsidP="004572DB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 xml:space="preserve">Организация приема граждан руководителем учреждения с целью </w:t>
            </w:r>
            <w:r w:rsidRPr="001664D5">
              <w:rPr>
                <w:sz w:val="26"/>
                <w:szCs w:val="26"/>
              </w:rPr>
              <w:lastRenderedPageBreak/>
              <w:t>обеспечения возможности получения от граждан информации о совершении коррупционных правонарушениях</w:t>
            </w:r>
          </w:p>
        </w:tc>
        <w:tc>
          <w:tcPr>
            <w:tcW w:w="2268" w:type="dxa"/>
          </w:tcPr>
          <w:p w:rsidR="00E20B61" w:rsidRPr="001664D5" w:rsidRDefault="00E20B61" w:rsidP="004572DB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1950" w:type="dxa"/>
          </w:tcPr>
          <w:p w:rsidR="00E20B61" w:rsidRPr="001664D5" w:rsidRDefault="00E20B61" w:rsidP="004572DB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E20B61" w:rsidRPr="001664D5" w:rsidRDefault="00E20B61" w:rsidP="004572DB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1664D5">
              <w:rPr>
                <w:sz w:val="26"/>
                <w:szCs w:val="26"/>
              </w:rPr>
              <w:t xml:space="preserve"> года</w:t>
            </w:r>
          </w:p>
        </w:tc>
      </w:tr>
      <w:tr w:rsidR="00E20B61" w:rsidTr="00F163AC">
        <w:tc>
          <w:tcPr>
            <w:tcW w:w="675" w:type="dxa"/>
          </w:tcPr>
          <w:p w:rsidR="00E20B61" w:rsidRPr="001664D5" w:rsidRDefault="00E20B61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678" w:type="dxa"/>
          </w:tcPr>
          <w:p w:rsidR="00E20B61" w:rsidRPr="001664D5" w:rsidRDefault="00E20B61" w:rsidP="00973D2A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</w:tcPr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</w:t>
            </w:r>
            <w:r w:rsidRPr="001664D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1664D5">
              <w:rPr>
                <w:sz w:val="26"/>
                <w:szCs w:val="26"/>
              </w:rPr>
              <w:t xml:space="preserve">, </w:t>
            </w:r>
          </w:p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Pr="001664D5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50" w:type="dxa"/>
          </w:tcPr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</w:tr>
      <w:tr w:rsidR="00E20B61" w:rsidTr="00F163AC">
        <w:tc>
          <w:tcPr>
            <w:tcW w:w="675" w:type="dxa"/>
          </w:tcPr>
          <w:p w:rsidR="00E20B61" w:rsidRPr="001664D5" w:rsidRDefault="00E20B61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E20B61" w:rsidRPr="001664D5" w:rsidRDefault="00E20B61" w:rsidP="00973D2A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Проведение мероприятий среди работников ГБСУСОН «Ипатовский ДДИ» по вежливому и тактичному обращению с гражданами при выполнении своих служебных обязанностей</w:t>
            </w:r>
          </w:p>
        </w:tc>
        <w:tc>
          <w:tcPr>
            <w:tcW w:w="2268" w:type="dxa"/>
          </w:tcPr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</w:t>
            </w:r>
            <w:r w:rsidRPr="001664D5">
              <w:rPr>
                <w:sz w:val="26"/>
                <w:szCs w:val="26"/>
              </w:rPr>
              <w:t>директор,</w:t>
            </w:r>
          </w:p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начальники структурных подразделений</w:t>
            </w:r>
          </w:p>
        </w:tc>
        <w:tc>
          <w:tcPr>
            <w:tcW w:w="1950" w:type="dxa"/>
          </w:tcPr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Постоянно</w:t>
            </w:r>
          </w:p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1664D5">
              <w:rPr>
                <w:sz w:val="26"/>
                <w:szCs w:val="26"/>
              </w:rPr>
              <w:t xml:space="preserve"> года</w:t>
            </w:r>
          </w:p>
        </w:tc>
      </w:tr>
      <w:tr w:rsidR="00E20B61" w:rsidTr="00F163AC">
        <w:tc>
          <w:tcPr>
            <w:tcW w:w="675" w:type="dxa"/>
          </w:tcPr>
          <w:p w:rsidR="00E20B61" w:rsidRPr="001664D5" w:rsidRDefault="00E20B61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E20B61" w:rsidRPr="001664D5" w:rsidRDefault="00E20B61" w:rsidP="00973D2A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Проведение обучающих мероприятий среди работников учреждения по вопросам профилактики и противодействия коррупции</w:t>
            </w:r>
          </w:p>
        </w:tc>
        <w:tc>
          <w:tcPr>
            <w:tcW w:w="2268" w:type="dxa"/>
          </w:tcPr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</w:t>
            </w:r>
            <w:r w:rsidRPr="001664D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1664D5">
              <w:rPr>
                <w:sz w:val="26"/>
                <w:szCs w:val="26"/>
              </w:rPr>
              <w:t>,</w:t>
            </w:r>
          </w:p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 w:rsidRPr="001664D5">
              <w:rPr>
                <w:sz w:val="26"/>
                <w:szCs w:val="26"/>
              </w:rPr>
              <w:t>структурных подразделений</w:t>
            </w:r>
          </w:p>
        </w:tc>
        <w:tc>
          <w:tcPr>
            <w:tcW w:w="1950" w:type="dxa"/>
          </w:tcPr>
          <w:p w:rsidR="00E20B61" w:rsidRPr="001664D5" w:rsidRDefault="00E20B61" w:rsidP="00973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</w:tr>
      <w:tr w:rsidR="00E20B61" w:rsidTr="00F163AC">
        <w:tc>
          <w:tcPr>
            <w:tcW w:w="675" w:type="dxa"/>
          </w:tcPr>
          <w:p w:rsidR="00E20B61" w:rsidRPr="001664D5" w:rsidRDefault="00E20B61" w:rsidP="00F163AC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E20B61" w:rsidRPr="001664D5" w:rsidRDefault="00E20B61" w:rsidP="00E34BCA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Анализ работы комиссии по противодействию коррупции за 201</w:t>
            </w:r>
            <w:r w:rsidR="00875854">
              <w:rPr>
                <w:sz w:val="26"/>
                <w:szCs w:val="26"/>
              </w:rPr>
              <w:t>8</w:t>
            </w:r>
            <w:r w:rsidRPr="001664D5">
              <w:rPr>
                <w:sz w:val="26"/>
                <w:szCs w:val="26"/>
              </w:rPr>
              <w:t>г.</w:t>
            </w:r>
          </w:p>
          <w:p w:rsidR="00E20B61" w:rsidRPr="001664D5" w:rsidRDefault="00E20B61" w:rsidP="00875854">
            <w:pPr>
              <w:jc w:val="both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Учет замечаний и предложений при составлении плана работы комиссии на 201</w:t>
            </w:r>
            <w:r w:rsidR="00875854">
              <w:rPr>
                <w:sz w:val="26"/>
                <w:szCs w:val="26"/>
              </w:rPr>
              <w:t>9</w:t>
            </w:r>
            <w:r w:rsidRPr="001664D5">
              <w:rPr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E20B61" w:rsidRPr="001664D5" w:rsidRDefault="00E20B61" w:rsidP="00E34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</w:t>
            </w:r>
            <w:r w:rsidRPr="001664D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1664D5">
              <w:rPr>
                <w:sz w:val="26"/>
                <w:szCs w:val="26"/>
              </w:rPr>
              <w:t>,</w:t>
            </w:r>
          </w:p>
          <w:p w:rsidR="00E20B61" w:rsidRPr="001664D5" w:rsidRDefault="00E20B61" w:rsidP="00E34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Pr="001664D5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1950" w:type="dxa"/>
          </w:tcPr>
          <w:p w:rsidR="00E20B61" w:rsidRPr="001664D5" w:rsidRDefault="00E20B61" w:rsidP="00875854">
            <w:pPr>
              <w:jc w:val="center"/>
              <w:rPr>
                <w:sz w:val="26"/>
                <w:szCs w:val="26"/>
              </w:rPr>
            </w:pPr>
            <w:r w:rsidRPr="001664D5">
              <w:rPr>
                <w:sz w:val="26"/>
                <w:szCs w:val="26"/>
              </w:rPr>
              <w:t>4 квартал 201</w:t>
            </w:r>
            <w:r w:rsidR="00875854">
              <w:rPr>
                <w:sz w:val="26"/>
                <w:szCs w:val="26"/>
              </w:rPr>
              <w:t>8</w:t>
            </w:r>
            <w:r w:rsidRPr="001664D5">
              <w:rPr>
                <w:sz w:val="26"/>
                <w:szCs w:val="26"/>
              </w:rPr>
              <w:t>г.</w:t>
            </w:r>
          </w:p>
        </w:tc>
      </w:tr>
    </w:tbl>
    <w:p w:rsidR="00DE33FF" w:rsidRPr="007F0855" w:rsidRDefault="00DE33FF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D36" w:rsidRDefault="00A53D36" w:rsidP="00DE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3D36" w:rsidSect="008C16AF">
      <w:pgSz w:w="12240" w:h="15840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D0F94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C3B5800"/>
    <w:multiLevelType w:val="hybridMultilevel"/>
    <w:tmpl w:val="C9D20204"/>
    <w:lvl w:ilvl="0" w:tplc="7D82589C">
      <w:start w:val="1"/>
      <w:numFmt w:val="decimal"/>
      <w:lvlText w:val="%1)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1B360C8E"/>
    <w:multiLevelType w:val="multilevel"/>
    <w:tmpl w:val="B9EABA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2365DA"/>
    <w:multiLevelType w:val="hybridMultilevel"/>
    <w:tmpl w:val="376A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2EBB"/>
    <w:multiLevelType w:val="hybridMultilevel"/>
    <w:tmpl w:val="B9EABA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3909A0"/>
    <w:multiLevelType w:val="hybridMultilevel"/>
    <w:tmpl w:val="C632F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53A8A"/>
    <w:multiLevelType w:val="hybridMultilevel"/>
    <w:tmpl w:val="1522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848C5"/>
    <w:multiLevelType w:val="hybridMultilevel"/>
    <w:tmpl w:val="E07A3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86980"/>
    <w:multiLevelType w:val="hybridMultilevel"/>
    <w:tmpl w:val="65CE2D0C"/>
    <w:lvl w:ilvl="0" w:tplc="7B8C4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0B15"/>
    <w:multiLevelType w:val="hybridMultilevel"/>
    <w:tmpl w:val="F30CBD70"/>
    <w:lvl w:ilvl="0" w:tplc="E3527D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96F4CD1"/>
    <w:multiLevelType w:val="hybridMultilevel"/>
    <w:tmpl w:val="8A06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437C3"/>
    <w:multiLevelType w:val="hybridMultilevel"/>
    <w:tmpl w:val="D220AD34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C10FE"/>
    <w:multiLevelType w:val="hybridMultilevel"/>
    <w:tmpl w:val="9718F71C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D0FAA"/>
    <w:multiLevelType w:val="hybridMultilevel"/>
    <w:tmpl w:val="219C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FF"/>
    <w:rsid w:val="00082721"/>
    <w:rsid w:val="001970CE"/>
    <w:rsid w:val="001B1B00"/>
    <w:rsid w:val="002042A8"/>
    <w:rsid w:val="0023352C"/>
    <w:rsid w:val="0027597C"/>
    <w:rsid w:val="0030219B"/>
    <w:rsid w:val="00303A4E"/>
    <w:rsid w:val="00320BD8"/>
    <w:rsid w:val="003D1C7E"/>
    <w:rsid w:val="00453686"/>
    <w:rsid w:val="004A2A21"/>
    <w:rsid w:val="005103AB"/>
    <w:rsid w:val="0053064A"/>
    <w:rsid w:val="00531F72"/>
    <w:rsid w:val="005364F5"/>
    <w:rsid w:val="005A7C60"/>
    <w:rsid w:val="005E60F5"/>
    <w:rsid w:val="005E68B6"/>
    <w:rsid w:val="00613541"/>
    <w:rsid w:val="00677E9A"/>
    <w:rsid w:val="00687459"/>
    <w:rsid w:val="00705AF0"/>
    <w:rsid w:val="007A1BD2"/>
    <w:rsid w:val="007A6BD9"/>
    <w:rsid w:val="00822816"/>
    <w:rsid w:val="00875854"/>
    <w:rsid w:val="008C16AF"/>
    <w:rsid w:val="009179A4"/>
    <w:rsid w:val="009622F2"/>
    <w:rsid w:val="00A24F37"/>
    <w:rsid w:val="00A53D36"/>
    <w:rsid w:val="00A66C91"/>
    <w:rsid w:val="00B361B3"/>
    <w:rsid w:val="00B54789"/>
    <w:rsid w:val="00B656A8"/>
    <w:rsid w:val="00BC0AF7"/>
    <w:rsid w:val="00C54CF2"/>
    <w:rsid w:val="00CB3250"/>
    <w:rsid w:val="00D665EF"/>
    <w:rsid w:val="00D91FFF"/>
    <w:rsid w:val="00DE33FF"/>
    <w:rsid w:val="00E20B61"/>
    <w:rsid w:val="00E35630"/>
    <w:rsid w:val="00E47F96"/>
    <w:rsid w:val="00E91111"/>
    <w:rsid w:val="00ED613C"/>
    <w:rsid w:val="00EE0D58"/>
    <w:rsid w:val="00F85C23"/>
    <w:rsid w:val="00FC5F03"/>
    <w:rsid w:val="00FC690F"/>
    <w:rsid w:val="00FE6D87"/>
    <w:rsid w:val="00FE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91FFF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91FFF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91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F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F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91FFF"/>
    <w:rPr>
      <w:rFonts w:ascii="Calibri" w:eastAsia="Times New Roman" w:hAnsi="Calibri" w:cs="Times New Roman"/>
      <w:sz w:val="24"/>
      <w:szCs w:val="24"/>
    </w:rPr>
  </w:style>
  <w:style w:type="character" w:customStyle="1" w:styleId="WW8Num5z0">
    <w:name w:val="WW8Num5z0"/>
    <w:rsid w:val="00D91FF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D91FFF"/>
  </w:style>
  <w:style w:type="character" w:styleId="a3">
    <w:name w:val="Hyperlink"/>
    <w:rsid w:val="00D91FFF"/>
    <w:rPr>
      <w:b/>
      <w:bCs/>
    </w:rPr>
  </w:style>
  <w:style w:type="character" w:customStyle="1" w:styleId="a4">
    <w:name w:val="Цветовое выделение"/>
    <w:rsid w:val="00D91FFF"/>
    <w:rPr>
      <w:b/>
      <w:bCs/>
      <w:color w:val="000080"/>
      <w:sz w:val="20"/>
      <w:szCs w:val="20"/>
    </w:rPr>
  </w:style>
  <w:style w:type="paragraph" w:customStyle="1" w:styleId="a5">
    <w:name w:val="Заголовок"/>
    <w:basedOn w:val="a"/>
    <w:next w:val="a6"/>
    <w:rsid w:val="00D91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"/>
    <w:basedOn w:val="a6"/>
    <w:rsid w:val="00D91FFF"/>
    <w:rPr>
      <w:rFonts w:ascii="Arial" w:hAnsi="Arial" w:cs="Tahoma"/>
    </w:rPr>
  </w:style>
  <w:style w:type="paragraph" w:customStyle="1" w:styleId="12">
    <w:name w:val="Название1"/>
    <w:basedOn w:val="a"/>
    <w:rsid w:val="00D91F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Preformat">
    <w:name w:val="Preformat"/>
    <w:rsid w:val="00D91FFF"/>
    <w:pPr>
      <w:widowControl w:val="0"/>
      <w:suppressAutoHyphens/>
      <w:autoSpaceDE w:val="0"/>
      <w:spacing w:after="0" w:line="240" w:lineRule="auto"/>
    </w:pPr>
    <w:rPr>
      <w:rFonts w:ascii="Courier New CYR" w:eastAsia="Arial" w:hAnsi="Courier New CYR" w:cs="Courier New CYR"/>
      <w:sz w:val="24"/>
      <w:szCs w:val="24"/>
      <w:lang w:eastAsia="ar-SA"/>
    </w:rPr>
  </w:style>
  <w:style w:type="paragraph" w:customStyle="1" w:styleId="Context">
    <w:name w:val="Context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D91F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91FFF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91FFF"/>
  </w:style>
  <w:style w:type="paragraph" w:customStyle="1" w:styleId="ConsNormal">
    <w:name w:val="ConsNormal"/>
    <w:rsid w:val="00D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page number"/>
    <w:basedOn w:val="a0"/>
    <w:rsid w:val="00D91FFF"/>
  </w:style>
  <w:style w:type="paragraph" w:customStyle="1" w:styleId="ConsNonformat">
    <w:name w:val="ConsNonformat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91FFF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0">
    <w:name w:val="Body Text Indent"/>
    <w:basedOn w:val="a"/>
    <w:link w:val="af1"/>
    <w:rsid w:val="00D91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91FF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D91FFF"/>
    <w:rPr>
      <w:vertAlign w:val="superscript"/>
    </w:rPr>
  </w:style>
  <w:style w:type="table" w:styleId="af5">
    <w:name w:val="Table Grid"/>
    <w:basedOn w:val="a1"/>
    <w:uiPriority w:val="59"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D91FF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0"/>
    <w:link w:val="af6"/>
    <w:semiHidden/>
    <w:rsid w:val="00D91FF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8">
    <w:name w:val="Номер_док"/>
    <w:basedOn w:val="a"/>
    <w:rsid w:val="00D91FF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Исполнитель"/>
    <w:basedOn w:val="a"/>
    <w:rsid w:val="00D91FFF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fa">
    <w:name w:val="Подпись_резолюции"/>
    <w:basedOn w:val="2"/>
    <w:rsid w:val="00D91FFF"/>
    <w:pPr>
      <w:widowControl/>
      <w:suppressAutoHyphens w:val="0"/>
      <w:autoSpaceDE/>
      <w:spacing w:before="0" w:after="0"/>
      <w:jc w:val="right"/>
    </w:pPr>
    <w:rPr>
      <w:rFonts w:ascii="Times New Roman" w:hAnsi="Times New Roman" w:cs="Times New Roman"/>
      <w:i w:val="0"/>
      <w:iCs w:val="0"/>
      <w:szCs w:val="24"/>
      <w:lang w:eastAsia="ru-RU"/>
    </w:rPr>
  </w:style>
  <w:style w:type="paragraph" w:styleId="afb">
    <w:name w:val="Title"/>
    <w:basedOn w:val="a"/>
    <w:link w:val="afc"/>
    <w:qFormat/>
    <w:rsid w:val="00D91F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c">
    <w:name w:val="Название Знак"/>
    <w:basedOn w:val="a0"/>
    <w:link w:val="afb"/>
    <w:rsid w:val="00D91FFF"/>
    <w:rPr>
      <w:rFonts w:ascii="Times New Roman" w:eastAsia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567" w:hanging="56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toc 2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709" w:hanging="46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rsid w:val="00D91FFF"/>
    <w:pPr>
      <w:widowControl w:val="0"/>
      <w:suppressAutoHyphens/>
      <w:autoSpaceDE w:val="0"/>
      <w:spacing w:after="0" w:line="240" w:lineRule="auto"/>
      <w:ind w:left="4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d">
    <w:name w:val="Balloon Text"/>
    <w:basedOn w:val="a"/>
    <w:link w:val="afe"/>
    <w:semiHidden/>
    <w:rsid w:val="00D91FF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semiHidden/>
    <w:rsid w:val="00D91FFF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Indent 2"/>
    <w:basedOn w:val="a"/>
    <w:link w:val="23"/>
    <w:rsid w:val="00D91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91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9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FFF"/>
    <w:rPr>
      <w:rFonts w:ascii="Courier New" w:eastAsia="Times New Roman" w:hAnsi="Courier New" w:cs="Courier New"/>
      <w:sz w:val="20"/>
      <w:szCs w:val="20"/>
    </w:rPr>
  </w:style>
  <w:style w:type="paragraph" w:styleId="aff">
    <w:name w:val="footer"/>
    <w:basedOn w:val="a"/>
    <w:link w:val="aff0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Стиль1"/>
    <w:rsid w:val="00D91FFF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Cs/>
      <w:sz w:val="36"/>
      <w:szCs w:val="36"/>
    </w:rPr>
  </w:style>
  <w:style w:type="paragraph" w:customStyle="1" w:styleId="aff1">
    <w:name w:val="Знак"/>
    <w:basedOn w:val="a"/>
    <w:rsid w:val="00D91FF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rsid w:val="00D91FFF"/>
    <w:rPr>
      <w:rFonts w:ascii="Times New Roman" w:hAnsi="Times New Roman" w:cs="Times New Roman"/>
      <w:color w:val="000000"/>
      <w:sz w:val="26"/>
      <w:szCs w:val="26"/>
    </w:rPr>
  </w:style>
  <w:style w:type="paragraph" w:styleId="34">
    <w:name w:val="Body Text Indent 3"/>
    <w:basedOn w:val="a"/>
    <w:link w:val="35"/>
    <w:uiPriority w:val="99"/>
    <w:semiHidden/>
    <w:unhideWhenUsed/>
    <w:rsid w:val="00705A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05AF0"/>
    <w:rPr>
      <w:sz w:val="16"/>
      <w:szCs w:val="16"/>
    </w:rPr>
  </w:style>
  <w:style w:type="paragraph" w:styleId="aff2">
    <w:name w:val="List Paragraph"/>
    <w:basedOn w:val="a"/>
    <w:uiPriority w:val="34"/>
    <w:qFormat/>
    <w:rsid w:val="0070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91FFF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91FFF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91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F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F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91FFF"/>
    <w:rPr>
      <w:rFonts w:ascii="Calibri" w:eastAsia="Times New Roman" w:hAnsi="Calibri" w:cs="Times New Roman"/>
      <w:sz w:val="24"/>
      <w:szCs w:val="24"/>
    </w:rPr>
  </w:style>
  <w:style w:type="character" w:customStyle="1" w:styleId="WW8Num5z0">
    <w:name w:val="WW8Num5z0"/>
    <w:rsid w:val="00D91FF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D91FFF"/>
  </w:style>
  <w:style w:type="character" w:styleId="a3">
    <w:name w:val="Hyperlink"/>
    <w:rsid w:val="00D91FFF"/>
    <w:rPr>
      <w:b/>
      <w:bCs/>
    </w:rPr>
  </w:style>
  <w:style w:type="character" w:customStyle="1" w:styleId="a4">
    <w:name w:val="Цветовое выделение"/>
    <w:rsid w:val="00D91FFF"/>
    <w:rPr>
      <w:b/>
      <w:bCs/>
      <w:color w:val="000080"/>
      <w:sz w:val="20"/>
      <w:szCs w:val="20"/>
    </w:rPr>
  </w:style>
  <w:style w:type="paragraph" w:customStyle="1" w:styleId="a5">
    <w:name w:val="Заголовок"/>
    <w:basedOn w:val="a"/>
    <w:next w:val="a6"/>
    <w:rsid w:val="00D91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"/>
    <w:basedOn w:val="a6"/>
    <w:rsid w:val="00D91FFF"/>
    <w:rPr>
      <w:rFonts w:ascii="Arial" w:hAnsi="Arial" w:cs="Tahoma"/>
    </w:rPr>
  </w:style>
  <w:style w:type="paragraph" w:customStyle="1" w:styleId="12">
    <w:name w:val="Название1"/>
    <w:basedOn w:val="a"/>
    <w:rsid w:val="00D91F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Preformat">
    <w:name w:val="Preformat"/>
    <w:rsid w:val="00D91FFF"/>
    <w:pPr>
      <w:widowControl w:val="0"/>
      <w:suppressAutoHyphens/>
      <w:autoSpaceDE w:val="0"/>
      <w:spacing w:after="0" w:line="240" w:lineRule="auto"/>
    </w:pPr>
    <w:rPr>
      <w:rFonts w:ascii="Courier New CYR" w:eastAsia="Arial" w:hAnsi="Courier New CYR" w:cs="Courier New CYR"/>
      <w:sz w:val="24"/>
      <w:szCs w:val="24"/>
      <w:lang w:eastAsia="ar-SA"/>
    </w:rPr>
  </w:style>
  <w:style w:type="paragraph" w:customStyle="1" w:styleId="Context">
    <w:name w:val="Context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D91F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91FFF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91FFF"/>
  </w:style>
  <w:style w:type="paragraph" w:customStyle="1" w:styleId="ConsNormal">
    <w:name w:val="ConsNormal"/>
    <w:rsid w:val="00D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page number"/>
    <w:basedOn w:val="a0"/>
    <w:rsid w:val="00D91FFF"/>
  </w:style>
  <w:style w:type="paragraph" w:customStyle="1" w:styleId="ConsNonformat">
    <w:name w:val="ConsNonformat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91FFF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0">
    <w:name w:val="Body Text Indent"/>
    <w:basedOn w:val="a"/>
    <w:link w:val="af1"/>
    <w:rsid w:val="00D91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91FF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D91FFF"/>
    <w:rPr>
      <w:vertAlign w:val="superscript"/>
    </w:rPr>
  </w:style>
  <w:style w:type="table" w:styleId="af5">
    <w:name w:val="Table Grid"/>
    <w:basedOn w:val="a1"/>
    <w:uiPriority w:val="59"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D91FF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0"/>
    <w:link w:val="af6"/>
    <w:semiHidden/>
    <w:rsid w:val="00D91FF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8">
    <w:name w:val="Номер_док"/>
    <w:basedOn w:val="a"/>
    <w:rsid w:val="00D91FF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Исполнитель"/>
    <w:basedOn w:val="a"/>
    <w:rsid w:val="00D91FFF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fa">
    <w:name w:val="Подпись_резолюции"/>
    <w:basedOn w:val="2"/>
    <w:rsid w:val="00D91FFF"/>
    <w:pPr>
      <w:widowControl/>
      <w:suppressAutoHyphens w:val="0"/>
      <w:autoSpaceDE/>
      <w:spacing w:before="0" w:after="0"/>
      <w:jc w:val="right"/>
    </w:pPr>
    <w:rPr>
      <w:rFonts w:ascii="Times New Roman" w:hAnsi="Times New Roman" w:cs="Times New Roman"/>
      <w:i w:val="0"/>
      <w:iCs w:val="0"/>
      <w:szCs w:val="24"/>
      <w:lang w:eastAsia="ru-RU"/>
    </w:rPr>
  </w:style>
  <w:style w:type="paragraph" w:styleId="afb">
    <w:name w:val="Title"/>
    <w:basedOn w:val="a"/>
    <w:link w:val="afc"/>
    <w:qFormat/>
    <w:rsid w:val="00D91F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c">
    <w:name w:val="Название Знак"/>
    <w:basedOn w:val="a0"/>
    <w:link w:val="afb"/>
    <w:rsid w:val="00D91FFF"/>
    <w:rPr>
      <w:rFonts w:ascii="Times New Roman" w:eastAsia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567" w:hanging="56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toc 2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709" w:hanging="46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rsid w:val="00D91FFF"/>
    <w:pPr>
      <w:widowControl w:val="0"/>
      <w:suppressAutoHyphens/>
      <w:autoSpaceDE w:val="0"/>
      <w:spacing w:after="0" w:line="240" w:lineRule="auto"/>
      <w:ind w:left="4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d">
    <w:name w:val="Balloon Text"/>
    <w:basedOn w:val="a"/>
    <w:link w:val="afe"/>
    <w:semiHidden/>
    <w:rsid w:val="00D91FF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semiHidden/>
    <w:rsid w:val="00D91FFF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Indent 2"/>
    <w:basedOn w:val="a"/>
    <w:link w:val="23"/>
    <w:rsid w:val="00D91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91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9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FFF"/>
    <w:rPr>
      <w:rFonts w:ascii="Courier New" w:eastAsia="Times New Roman" w:hAnsi="Courier New" w:cs="Courier New"/>
      <w:sz w:val="20"/>
      <w:szCs w:val="20"/>
    </w:rPr>
  </w:style>
  <w:style w:type="paragraph" w:styleId="aff">
    <w:name w:val="footer"/>
    <w:basedOn w:val="a"/>
    <w:link w:val="aff0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Стиль1"/>
    <w:rsid w:val="00D91FFF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Cs/>
      <w:sz w:val="36"/>
      <w:szCs w:val="36"/>
    </w:rPr>
  </w:style>
  <w:style w:type="paragraph" w:customStyle="1" w:styleId="aff1">
    <w:name w:val="Знак"/>
    <w:basedOn w:val="a"/>
    <w:rsid w:val="00D91FF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rsid w:val="00D91FFF"/>
    <w:rPr>
      <w:rFonts w:ascii="Times New Roman" w:hAnsi="Times New Roman" w:cs="Times New Roman"/>
      <w:color w:val="000000"/>
      <w:sz w:val="26"/>
      <w:szCs w:val="26"/>
    </w:rPr>
  </w:style>
  <w:style w:type="paragraph" w:styleId="34">
    <w:name w:val="Body Text Indent 3"/>
    <w:basedOn w:val="a"/>
    <w:link w:val="35"/>
    <w:uiPriority w:val="99"/>
    <w:semiHidden/>
    <w:unhideWhenUsed/>
    <w:rsid w:val="00705A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05AF0"/>
    <w:rPr>
      <w:sz w:val="16"/>
      <w:szCs w:val="16"/>
    </w:rPr>
  </w:style>
  <w:style w:type="paragraph" w:styleId="aff2">
    <w:name w:val="List Paragraph"/>
    <w:basedOn w:val="a"/>
    <w:uiPriority w:val="34"/>
    <w:qFormat/>
    <w:rsid w:val="0070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Director</cp:lastModifiedBy>
  <cp:revision>16</cp:revision>
  <cp:lastPrinted>2018-01-17T09:38:00Z</cp:lastPrinted>
  <dcterms:created xsi:type="dcterms:W3CDTF">2016-09-26T04:57:00Z</dcterms:created>
  <dcterms:modified xsi:type="dcterms:W3CDTF">2018-04-02T04:19:00Z</dcterms:modified>
</cp:coreProperties>
</file>