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F" w:rsidRPr="00D91FFF" w:rsidRDefault="00D91FFF" w:rsidP="000827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1FFF">
        <w:rPr>
          <w:rFonts w:ascii="Times New Roman" w:hAnsi="Times New Roman" w:cs="Times New Roman"/>
        </w:rPr>
        <w:t>.</w:t>
      </w:r>
      <w:r w:rsidRPr="00D91FF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2791460</wp:posOffset>
            </wp:positionH>
            <wp:positionV relativeFrom="page">
              <wp:posOffset>535940</wp:posOffset>
            </wp:positionV>
            <wp:extent cx="632460" cy="723900"/>
            <wp:effectExtent l="1905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FF" w:rsidRPr="00082721" w:rsidRDefault="00D91FFF" w:rsidP="00082721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Министерство труда и социальной защиты населения </w:t>
      </w:r>
    </w:p>
    <w:p w:rsidR="00D91FFF" w:rsidRPr="00082721" w:rsidRDefault="00D91FFF" w:rsidP="00082721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>Ставропольского края</w:t>
      </w:r>
    </w:p>
    <w:p w:rsid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21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стационарное учреждение социального обслуживания населения </w:t>
      </w:r>
    </w:p>
    <w:p w:rsidR="00082721" w:rsidRP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F85C23">
        <w:rPr>
          <w:rFonts w:ascii="Times New Roman" w:hAnsi="Times New Roman" w:cs="Times New Roman"/>
          <w:b/>
          <w:spacing w:val="-20"/>
          <w:sz w:val="32"/>
          <w:szCs w:val="32"/>
        </w:rPr>
        <w:t>«Ипатовский детский дом-интернат для умственно отсталых детей»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b/>
          <w:spacing w:val="80"/>
          <w:sz w:val="32"/>
        </w:rPr>
      </w:pPr>
      <w:proofErr w:type="gramStart"/>
      <w:r w:rsidRPr="00D91FFF">
        <w:rPr>
          <w:rFonts w:ascii="Times New Roman" w:hAnsi="Times New Roman" w:cs="Times New Roman"/>
          <w:b/>
          <w:spacing w:val="80"/>
          <w:sz w:val="32"/>
        </w:rPr>
        <w:t>П</w:t>
      </w:r>
      <w:proofErr w:type="gramEnd"/>
      <w:r w:rsidRPr="00D91FFF">
        <w:rPr>
          <w:rFonts w:ascii="Times New Roman" w:hAnsi="Times New Roman" w:cs="Times New Roman"/>
          <w:b/>
          <w:spacing w:val="80"/>
          <w:sz w:val="32"/>
        </w:rPr>
        <w:t xml:space="preserve"> Р И К А З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spacing w:val="80"/>
        </w:rPr>
      </w:pPr>
    </w:p>
    <w:p w:rsidR="00D91FFF" w:rsidRPr="005E68B6" w:rsidRDefault="005E68B6" w:rsidP="00D91FFF">
      <w:pPr>
        <w:tabs>
          <w:tab w:val="left" w:pos="3960"/>
          <w:tab w:val="left" w:pos="8647"/>
        </w:tabs>
        <w:spacing w:line="240" w:lineRule="atLeast"/>
        <w:rPr>
          <w:rFonts w:ascii="Times New Roman" w:hAnsi="Times New Roman" w:cs="Times New Roman"/>
          <w:b/>
          <w:sz w:val="28"/>
          <w:szCs w:val="34"/>
          <w:u w:val="single"/>
        </w:rPr>
      </w:pPr>
      <w:r w:rsidRPr="005E68B6">
        <w:rPr>
          <w:rFonts w:ascii="Times New Roman" w:hAnsi="Times New Roman" w:cs="Times New Roman"/>
          <w:sz w:val="28"/>
          <w:szCs w:val="34"/>
          <w:u w:val="single"/>
        </w:rPr>
        <w:t>1</w:t>
      </w:r>
      <w:r w:rsidR="00E91111">
        <w:rPr>
          <w:rFonts w:ascii="Times New Roman" w:hAnsi="Times New Roman" w:cs="Times New Roman"/>
          <w:sz w:val="28"/>
          <w:szCs w:val="34"/>
          <w:u w:val="single"/>
        </w:rPr>
        <w:t>2</w:t>
      </w:r>
      <w:r w:rsidRPr="005E68B6">
        <w:rPr>
          <w:rFonts w:ascii="Times New Roman" w:hAnsi="Times New Roman" w:cs="Times New Roman"/>
          <w:sz w:val="28"/>
          <w:szCs w:val="34"/>
          <w:u w:val="single"/>
        </w:rPr>
        <w:t>.</w:t>
      </w:r>
      <w:r w:rsidR="00E91111">
        <w:rPr>
          <w:rFonts w:ascii="Times New Roman" w:hAnsi="Times New Roman" w:cs="Times New Roman"/>
          <w:sz w:val="28"/>
          <w:szCs w:val="34"/>
          <w:u w:val="single"/>
        </w:rPr>
        <w:t>01</w:t>
      </w:r>
      <w:r w:rsidRPr="005E68B6">
        <w:rPr>
          <w:rFonts w:ascii="Times New Roman" w:hAnsi="Times New Roman" w:cs="Times New Roman"/>
          <w:sz w:val="28"/>
          <w:szCs w:val="34"/>
          <w:u w:val="single"/>
        </w:rPr>
        <w:t>.201</w:t>
      </w:r>
      <w:r w:rsidR="00E91111">
        <w:rPr>
          <w:rFonts w:ascii="Times New Roman" w:hAnsi="Times New Roman" w:cs="Times New Roman"/>
          <w:sz w:val="28"/>
          <w:szCs w:val="34"/>
          <w:u w:val="single"/>
        </w:rPr>
        <w:t>5</w:t>
      </w:r>
      <w:r w:rsidRPr="005E68B6">
        <w:rPr>
          <w:rFonts w:ascii="Times New Roman" w:hAnsi="Times New Roman" w:cs="Times New Roman"/>
          <w:sz w:val="28"/>
          <w:szCs w:val="34"/>
          <w:u w:val="single"/>
        </w:rPr>
        <w:t>г.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  <w:t xml:space="preserve">г. </w:t>
      </w:r>
      <w:r w:rsidR="00082721">
        <w:rPr>
          <w:rFonts w:ascii="Times New Roman" w:hAnsi="Times New Roman" w:cs="Times New Roman"/>
          <w:sz w:val="28"/>
          <w:szCs w:val="34"/>
        </w:rPr>
        <w:t>Ипатово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</w:r>
      <w:r w:rsidR="00E91111">
        <w:rPr>
          <w:rFonts w:ascii="Times New Roman" w:hAnsi="Times New Roman" w:cs="Times New Roman"/>
          <w:sz w:val="28"/>
          <w:szCs w:val="34"/>
          <w:u w:val="single"/>
        </w:rPr>
        <w:t>43</w:t>
      </w:r>
      <w:bookmarkStart w:id="0" w:name="_GoBack"/>
      <w:bookmarkEnd w:id="0"/>
      <w:r w:rsidRPr="005E68B6">
        <w:rPr>
          <w:rFonts w:ascii="Times New Roman" w:hAnsi="Times New Roman" w:cs="Times New Roman"/>
          <w:sz w:val="28"/>
          <w:szCs w:val="34"/>
          <w:u w:val="single"/>
        </w:rPr>
        <w:t>-ОД</w:t>
      </w:r>
    </w:p>
    <w:p w:rsidR="00D91FFF" w:rsidRPr="00D91FFF" w:rsidRDefault="00D91FF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</w:rPr>
      </w:pPr>
    </w:p>
    <w:p w:rsidR="00B54789" w:rsidRDefault="00705AF0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5A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4789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8C16AF" w:rsidRDefault="00B54789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05AF0" w:rsidRPr="00705AF0" w:rsidRDefault="00B54789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AF0" w:rsidRPr="00705AF0">
        <w:rPr>
          <w:rFonts w:ascii="Times New Roman" w:hAnsi="Times New Roman" w:cs="Times New Roman"/>
          <w:sz w:val="28"/>
          <w:szCs w:val="28"/>
        </w:rPr>
        <w:t xml:space="preserve"> ГБСУСОН «Ипатовский ДДИ»      </w:t>
      </w:r>
    </w:p>
    <w:p w:rsidR="00705AF0" w:rsidRPr="00705AF0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C16AF" w:rsidP="00CB3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6AF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CB3250">
              <w:rPr>
                <w:rFonts w:ascii="Times New Roman" w:hAnsi="Times New Roman" w:cs="Times New Roman"/>
                <w:sz w:val="28"/>
                <w:szCs w:val="28"/>
              </w:rPr>
              <w:t>реализации распоряжения Правительства Ставропольского края от 31.05.2014г. № 225-рп (в редакции распоряжения Правительства Ставропольского края от 30.07.2014г. № 269-рп), организации работы по профилактике коррупционных и иных правонарушений, эффективной деятельности учреждения в области противодействия коррупции и на основании письма министерства труда и социальной защиты населения Ставропольского края от 16.09.2014г. № 9893-21</w:t>
            </w:r>
            <w:proofErr w:type="gramEnd"/>
          </w:p>
        </w:tc>
      </w:tr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C16AF" w:rsidP="008C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6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6A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AF" w:rsidRPr="008C16AF" w:rsidRDefault="008C16A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3250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D1C7E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государственного бюджетного стационарного учреждения</w:t>
      </w:r>
      <w:r w:rsidR="0023352C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23352C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«Ипатовский детски дом-интернат для умственно отсталых детей</w:t>
      </w:r>
      <w:proofErr w:type="gramStart"/>
      <w:r w:rsidR="00CB325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CB3250">
        <w:rPr>
          <w:rFonts w:ascii="Times New Roman" w:hAnsi="Times New Roman" w:cs="Times New Roman"/>
          <w:sz w:val="28"/>
          <w:szCs w:val="28"/>
        </w:rPr>
        <w:t>ГБСУСОН «Ипатовский ДДИ»)</w:t>
      </w:r>
      <w:r w:rsidR="003D1C7E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  <w:r w:rsidR="003D1C7E">
        <w:rPr>
          <w:rFonts w:ascii="Times New Roman" w:hAnsi="Times New Roman" w:cs="Times New Roman"/>
          <w:sz w:val="28"/>
          <w:szCs w:val="28"/>
        </w:rPr>
        <w:t xml:space="preserve"> </w:t>
      </w:r>
      <w:r w:rsidRPr="008C16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16AF" w:rsidRDefault="008C16A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2. </w:t>
      </w:r>
      <w:r w:rsidR="00CB325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CB325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CB325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учреждении заместителя директора ГБСУСОН «Ипатовский ДДИ» Волынского Александра Петровича.</w:t>
      </w:r>
    </w:p>
    <w:p w:rsidR="00CB3250" w:rsidRPr="008C16AF" w:rsidRDefault="00CB3250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директора Волынскому А.П., руководителям структурных подразделений (Нестеренко С.Н., Соколовой О.Н., Фоменко М.В., Ивахненко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в своей работе руководствоваться утвержденным планом.</w:t>
      </w:r>
    </w:p>
    <w:p w:rsidR="00705AF0" w:rsidRPr="00705AF0" w:rsidRDefault="00CB3250" w:rsidP="008C16AF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AF" w:rsidRPr="008C16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6AF" w:rsidRPr="008C1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6AF" w:rsidRPr="008C16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082721" w:rsidP="00D91FFF">
      <w:pPr>
        <w:tabs>
          <w:tab w:val="left" w:pos="0"/>
          <w:tab w:val="left" w:pos="709"/>
          <w:tab w:val="left" w:pos="7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FFF" w:rsidRPr="00D91FFF">
        <w:rPr>
          <w:rFonts w:ascii="Times New Roman" w:hAnsi="Times New Roman" w:cs="Times New Roman"/>
          <w:sz w:val="28"/>
          <w:szCs w:val="28"/>
        </w:rPr>
        <w:tab/>
      </w:r>
      <w:r w:rsidR="00705AF0">
        <w:rPr>
          <w:rFonts w:ascii="Times New Roman" w:hAnsi="Times New Roman" w:cs="Times New Roman"/>
          <w:sz w:val="28"/>
          <w:szCs w:val="28"/>
        </w:rPr>
        <w:t>О.Н. Клименко</w:t>
      </w:r>
    </w:p>
    <w:p w:rsidR="008C16AF" w:rsidRDefault="008C16A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A1BD2" w:rsidRDefault="007A1BD2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Волынск</w:t>
      </w:r>
      <w:r w:rsidR="00B361B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361B3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7A1BD2" w:rsidRPr="0070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F37"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 w:rsidR="00A24F3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361B3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Нестеренко С.Н.</w:t>
      </w:r>
    </w:p>
    <w:p w:rsidR="00705AF0" w:rsidRDefault="00B361B3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  <w:r w:rsidR="007A1BD2" w:rsidRPr="00705AF0">
        <w:rPr>
          <w:rFonts w:ascii="Times New Roman" w:hAnsi="Times New Roman" w:cs="Times New Roman"/>
          <w:sz w:val="28"/>
          <w:szCs w:val="28"/>
        </w:rPr>
        <w:t xml:space="preserve"> Ивахненко С.Н.</w:t>
      </w:r>
    </w:p>
    <w:p w:rsidR="00303A4E" w:rsidRDefault="00303A4E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Фоменко М.В.</w:t>
      </w:r>
    </w:p>
    <w:p w:rsidR="00303A4E" w:rsidRDefault="00303A4E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Pr="00D91FFF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Pr="00D91FFF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визируется: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F0" w:rsidRDefault="001970CE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A24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Волынский А.П.</w:t>
      </w:r>
    </w:p>
    <w:p w:rsidR="00A24F37" w:rsidRDefault="00A24F37" w:rsidP="00A24F37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F37" w:rsidRDefault="00A24F37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A1BD2" w:rsidRPr="007A1BD2" w:rsidRDefault="007A1BD2" w:rsidP="007A1BD2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7A1BD2" w:rsidRPr="00705AF0" w:rsidRDefault="007A1BD2" w:rsidP="007A1BD2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1FFF" w:rsidRDefault="007A1BD2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  <w:r w:rsidR="00D91FFF" w:rsidRPr="00D91FFF">
        <w:rPr>
          <w:rFonts w:cs="Times New Roman"/>
          <w:sz w:val="28"/>
          <w:szCs w:val="28"/>
        </w:rPr>
        <w:t xml:space="preserve"> подготовлен </w:t>
      </w:r>
      <w:r>
        <w:rPr>
          <w:rFonts w:cs="Times New Roman"/>
          <w:sz w:val="28"/>
          <w:szCs w:val="28"/>
        </w:rPr>
        <w:t>инспектором по кадрам                                  Кононовой Н.В.</w:t>
      </w:r>
    </w:p>
    <w:p w:rsidR="00A53D36" w:rsidRDefault="00A53D36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53D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53D36" w:rsidRPr="00A53D36" w:rsidRDefault="00A53D36" w:rsidP="00A53D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6D8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ВЕРЖДЕНО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60" w:rsidRDefault="005A7C60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стационарного учреждения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 дом-интернат для умственно отсталых детей»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(ГБСУСОН «Ипатовский ДДИ»)</w:t>
      </w:r>
    </w:p>
    <w:p w:rsidR="00A53D36" w:rsidRDefault="00A53D36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23352C" w:rsidRDefault="0023352C" w:rsidP="00A5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</w:t>
      </w: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059"/>
        <w:gridCol w:w="2393"/>
      </w:tblGrid>
      <w:tr w:rsidR="00A53D36" w:rsidTr="001B7D2A">
        <w:tc>
          <w:tcPr>
            <w:tcW w:w="817" w:type="dxa"/>
          </w:tcPr>
          <w:p w:rsidR="00A53D36" w:rsidRDefault="00A53D36" w:rsidP="001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A53D36" w:rsidRDefault="00A53D36" w:rsidP="001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учреждения с органами местного самоуправления, правоохранительными органами, образовательными учреждениями и др. организациями в сфере противодействия коррупции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размещение актуальной информации в разделе «Противодействие коррупции» на официальном интернет-сайте учреждения 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Анализирование</w:t>
            </w:r>
            <w:proofErr w:type="spellEnd"/>
            <w:r>
              <w:rPr>
                <w:sz w:val="28"/>
                <w:szCs w:val="28"/>
              </w:rPr>
              <w:t xml:space="preserve"> и использование опыта других учреждений по вопросам предупреждения коррупции в учреждении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структурных </w:t>
            </w:r>
            <w:r>
              <w:rPr>
                <w:sz w:val="28"/>
                <w:szCs w:val="28"/>
              </w:rPr>
              <w:lastRenderedPageBreak/>
              <w:t>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на работу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 просьба о даче взятки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соблюдений положений кодекса этики и служебного поведения работников учреждения и кодекса корпоративной работников ГБСУСОН «Ипатовский ДДИ»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нарушений работниками учреждения правил внутреннего трудового распорядка, положение кодекса корпоративной этики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53D36" w:rsidTr="001B7D2A">
        <w:tc>
          <w:tcPr>
            <w:tcW w:w="817" w:type="dxa"/>
          </w:tcPr>
          <w:p w:rsidR="00A53D36" w:rsidRPr="00576D8C" w:rsidRDefault="00A53D36" w:rsidP="00A53D36">
            <w:pPr>
              <w:pStyle w:val="aff2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служебных проверок в случае выявления деяний коррупционной направленности со стороны работников учреждения</w:t>
            </w:r>
          </w:p>
        </w:tc>
        <w:tc>
          <w:tcPr>
            <w:tcW w:w="1967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A53D36" w:rsidRDefault="00A53D36" w:rsidP="001B7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</w:tbl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</w:p>
    <w:p w:rsidR="00A53D36" w:rsidRDefault="00A53D36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</w:p>
    <w:sectPr w:rsidR="00A53D36" w:rsidSect="008C16AF">
      <w:pgSz w:w="12240" w:h="15840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D0F94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C3B5800"/>
    <w:multiLevelType w:val="hybridMultilevel"/>
    <w:tmpl w:val="C9D20204"/>
    <w:lvl w:ilvl="0" w:tplc="7D82589C">
      <w:start w:val="1"/>
      <w:numFmt w:val="decimal"/>
      <w:lvlText w:val="%1)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1B360C8E"/>
    <w:multiLevelType w:val="multilevel"/>
    <w:tmpl w:val="B9EABA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2365DA"/>
    <w:multiLevelType w:val="hybridMultilevel"/>
    <w:tmpl w:val="376A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2EBB"/>
    <w:multiLevelType w:val="hybridMultilevel"/>
    <w:tmpl w:val="B9EABA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909A0"/>
    <w:multiLevelType w:val="hybridMultilevel"/>
    <w:tmpl w:val="C632F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53A8A"/>
    <w:multiLevelType w:val="hybridMultilevel"/>
    <w:tmpl w:val="1522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848C5"/>
    <w:multiLevelType w:val="hybridMultilevel"/>
    <w:tmpl w:val="E07A3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86980"/>
    <w:multiLevelType w:val="hybridMultilevel"/>
    <w:tmpl w:val="65CE2D0C"/>
    <w:lvl w:ilvl="0" w:tplc="7B8C4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0B15"/>
    <w:multiLevelType w:val="hybridMultilevel"/>
    <w:tmpl w:val="F30CBD70"/>
    <w:lvl w:ilvl="0" w:tplc="E3527D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96F4CD1"/>
    <w:multiLevelType w:val="hybridMultilevel"/>
    <w:tmpl w:val="8A06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437C3"/>
    <w:multiLevelType w:val="hybridMultilevel"/>
    <w:tmpl w:val="D220AD34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C10FE"/>
    <w:multiLevelType w:val="hybridMultilevel"/>
    <w:tmpl w:val="9718F71C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0FAA"/>
    <w:multiLevelType w:val="hybridMultilevel"/>
    <w:tmpl w:val="219C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FFF"/>
    <w:rsid w:val="00082721"/>
    <w:rsid w:val="001970CE"/>
    <w:rsid w:val="001B1B00"/>
    <w:rsid w:val="002042A8"/>
    <w:rsid w:val="0023352C"/>
    <w:rsid w:val="00303A4E"/>
    <w:rsid w:val="00320BD8"/>
    <w:rsid w:val="003D1C7E"/>
    <w:rsid w:val="005103AB"/>
    <w:rsid w:val="005364F5"/>
    <w:rsid w:val="005A7C60"/>
    <w:rsid w:val="005E60F5"/>
    <w:rsid w:val="005E68B6"/>
    <w:rsid w:val="00687459"/>
    <w:rsid w:val="00705AF0"/>
    <w:rsid w:val="007A1BD2"/>
    <w:rsid w:val="008C16AF"/>
    <w:rsid w:val="00A24F37"/>
    <w:rsid w:val="00A53D36"/>
    <w:rsid w:val="00B361B3"/>
    <w:rsid w:val="00B54789"/>
    <w:rsid w:val="00BC0AF7"/>
    <w:rsid w:val="00CB3250"/>
    <w:rsid w:val="00D91FFF"/>
    <w:rsid w:val="00E47F96"/>
    <w:rsid w:val="00E91111"/>
    <w:rsid w:val="00ED613C"/>
    <w:rsid w:val="00EE0D58"/>
    <w:rsid w:val="00F85C23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AB"/>
  </w:style>
  <w:style w:type="paragraph" w:styleId="1">
    <w:name w:val="heading 1"/>
    <w:basedOn w:val="a"/>
    <w:next w:val="a"/>
    <w:link w:val="1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91FFF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91FFF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91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F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F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91FFF"/>
    <w:rPr>
      <w:rFonts w:ascii="Calibri" w:eastAsia="Times New Roman" w:hAnsi="Calibri" w:cs="Times New Roman"/>
      <w:sz w:val="24"/>
      <w:szCs w:val="24"/>
    </w:rPr>
  </w:style>
  <w:style w:type="character" w:customStyle="1" w:styleId="WW8Num5z0">
    <w:name w:val="WW8Num5z0"/>
    <w:rsid w:val="00D91FF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D91FFF"/>
  </w:style>
  <w:style w:type="character" w:styleId="a3">
    <w:name w:val="Hyperlink"/>
    <w:rsid w:val="00D91FFF"/>
    <w:rPr>
      <w:b/>
      <w:bCs/>
    </w:rPr>
  </w:style>
  <w:style w:type="character" w:customStyle="1" w:styleId="a4">
    <w:name w:val="Цветовое выделение"/>
    <w:rsid w:val="00D91FFF"/>
    <w:rPr>
      <w:b/>
      <w:bCs/>
      <w:color w:val="000080"/>
      <w:sz w:val="20"/>
      <w:szCs w:val="20"/>
    </w:rPr>
  </w:style>
  <w:style w:type="paragraph" w:customStyle="1" w:styleId="a5">
    <w:name w:val="Заголовок"/>
    <w:basedOn w:val="a"/>
    <w:next w:val="a6"/>
    <w:rsid w:val="00D91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"/>
    <w:basedOn w:val="a6"/>
    <w:rsid w:val="00D91FFF"/>
    <w:rPr>
      <w:rFonts w:ascii="Arial" w:hAnsi="Arial" w:cs="Tahoma"/>
    </w:rPr>
  </w:style>
  <w:style w:type="paragraph" w:customStyle="1" w:styleId="12">
    <w:name w:val="Название1"/>
    <w:basedOn w:val="a"/>
    <w:rsid w:val="00D91F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Preformat">
    <w:name w:val="Preformat"/>
    <w:rsid w:val="00D91FFF"/>
    <w:pPr>
      <w:widowControl w:val="0"/>
      <w:suppressAutoHyphens/>
      <w:autoSpaceDE w:val="0"/>
      <w:spacing w:after="0" w:line="240" w:lineRule="auto"/>
    </w:pPr>
    <w:rPr>
      <w:rFonts w:ascii="Courier New CYR" w:eastAsia="Arial" w:hAnsi="Courier New CYR" w:cs="Courier New CYR"/>
      <w:sz w:val="24"/>
      <w:szCs w:val="24"/>
      <w:lang w:eastAsia="ar-SA"/>
    </w:rPr>
  </w:style>
  <w:style w:type="paragraph" w:customStyle="1" w:styleId="Context">
    <w:name w:val="Context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D91F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91FFF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91FFF"/>
  </w:style>
  <w:style w:type="paragraph" w:customStyle="1" w:styleId="ConsNormal">
    <w:name w:val="ConsNormal"/>
    <w:rsid w:val="00D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page number"/>
    <w:basedOn w:val="a0"/>
    <w:rsid w:val="00D91FFF"/>
  </w:style>
  <w:style w:type="paragraph" w:customStyle="1" w:styleId="ConsNonformat">
    <w:name w:val="ConsNonformat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91FFF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0">
    <w:name w:val="Body Text Indent"/>
    <w:basedOn w:val="a"/>
    <w:link w:val="af1"/>
    <w:rsid w:val="00D91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91FF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D91FFF"/>
    <w:rPr>
      <w:vertAlign w:val="superscript"/>
    </w:rPr>
  </w:style>
  <w:style w:type="table" w:styleId="af5">
    <w:name w:val="Table Grid"/>
    <w:basedOn w:val="a1"/>
    <w:uiPriority w:val="59"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D91FF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0"/>
    <w:link w:val="af6"/>
    <w:semiHidden/>
    <w:rsid w:val="00D91FF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8">
    <w:name w:val="Номер_док"/>
    <w:basedOn w:val="a"/>
    <w:rsid w:val="00D91FF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Исполнитель"/>
    <w:basedOn w:val="a"/>
    <w:rsid w:val="00D91FFF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fa">
    <w:name w:val="Подпись_резолюции"/>
    <w:basedOn w:val="2"/>
    <w:rsid w:val="00D91FFF"/>
    <w:pPr>
      <w:widowControl/>
      <w:suppressAutoHyphens w:val="0"/>
      <w:autoSpaceDE/>
      <w:spacing w:before="0" w:after="0"/>
      <w:jc w:val="right"/>
    </w:pPr>
    <w:rPr>
      <w:rFonts w:ascii="Times New Roman" w:hAnsi="Times New Roman" w:cs="Times New Roman"/>
      <w:i w:val="0"/>
      <w:iCs w:val="0"/>
      <w:szCs w:val="24"/>
      <w:lang w:eastAsia="ru-RU"/>
    </w:rPr>
  </w:style>
  <w:style w:type="paragraph" w:styleId="afb">
    <w:name w:val="Title"/>
    <w:basedOn w:val="a"/>
    <w:link w:val="afc"/>
    <w:qFormat/>
    <w:rsid w:val="00D91F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c">
    <w:name w:val="Название Знак"/>
    <w:basedOn w:val="a0"/>
    <w:link w:val="afb"/>
    <w:rsid w:val="00D91FFF"/>
    <w:rPr>
      <w:rFonts w:ascii="Times New Roman" w:eastAsia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567" w:hanging="56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toc 2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709" w:hanging="46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rsid w:val="00D91FFF"/>
    <w:pPr>
      <w:widowControl w:val="0"/>
      <w:suppressAutoHyphens/>
      <w:autoSpaceDE w:val="0"/>
      <w:spacing w:after="0" w:line="240" w:lineRule="auto"/>
      <w:ind w:left="4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d">
    <w:name w:val="Balloon Text"/>
    <w:basedOn w:val="a"/>
    <w:link w:val="afe"/>
    <w:semiHidden/>
    <w:rsid w:val="00D91FF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semiHidden/>
    <w:rsid w:val="00D91FFF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Indent 2"/>
    <w:basedOn w:val="a"/>
    <w:link w:val="23"/>
    <w:rsid w:val="00D91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91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9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FFF"/>
    <w:rPr>
      <w:rFonts w:ascii="Courier New" w:eastAsia="Times New Roman" w:hAnsi="Courier New" w:cs="Courier New"/>
      <w:sz w:val="20"/>
      <w:szCs w:val="20"/>
    </w:rPr>
  </w:style>
  <w:style w:type="paragraph" w:styleId="aff">
    <w:name w:val="footer"/>
    <w:basedOn w:val="a"/>
    <w:link w:val="aff0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Стиль1"/>
    <w:rsid w:val="00D91FFF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Cs/>
      <w:sz w:val="36"/>
      <w:szCs w:val="36"/>
    </w:rPr>
  </w:style>
  <w:style w:type="paragraph" w:customStyle="1" w:styleId="aff1">
    <w:name w:val="Знак"/>
    <w:basedOn w:val="a"/>
    <w:rsid w:val="00D91FF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rsid w:val="00D91FFF"/>
    <w:rPr>
      <w:rFonts w:ascii="Times New Roman" w:hAnsi="Times New Roman" w:cs="Times New Roman"/>
      <w:color w:val="000000"/>
      <w:sz w:val="26"/>
      <w:szCs w:val="26"/>
    </w:rPr>
  </w:style>
  <w:style w:type="paragraph" w:styleId="34">
    <w:name w:val="Body Text Indent 3"/>
    <w:basedOn w:val="a"/>
    <w:link w:val="35"/>
    <w:uiPriority w:val="99"/>
    <w:semiHidden/>
    <w:unhideWhenUsed/>
    <w:rsid w:val="00705A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05AF0"/>
    <w:rPr>
      <w:sz w:val="16"/>
      <w:szCs w:val="16"/>
    </w:rPr>
  </w:style>
  <w:style w:type="paragraph" w:styleId="aff2">
    <w:name w:val="List Paragraph"/>
    <w:basedOn w:val="a"/>
    <w:uiPriority w:val="34"/>
    <w:qFormat/>
    <w:rsid w:val="0070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Director</cp:lastModifiedBy>
  <cp:revision>23</cp:revision>
  <cp:lastPrinted>2015-04-27T05:24:00Z</cp:lastPrinted>
  <dcterms:created xsi:type="dcterms:W3CDTF">2013-12-04T15:50:00Z</dcterms:created>
  <dcterms:modified xsi:type="dcterms:W3CDTF">2015-12-08T09:40:00Z</dcterms:modified>
</cp:coreProperties>
</file>