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FF" w:rsidRPr="00D91FFF" w:rsidRDefault="00D91FFF" w:rsidP="000827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1FFF">
        <w:rPr>
          <w:rFonts w:ascii="Times New Roman" w:hAnsi="Times New Roman" w:cs="Times New Roman"/>
        </w:rPr>
        <w:t>.</w:t>
      </w:r>
      <w:r w:rsidRPr="00D91F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535940</wp:posOffset>
            </wp:positionV>
            <wp:extent cx="632460" cy="723900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FF" w:rsidRPr="00082721" w:rsidRDefault="00D91FFF" w:rsidP="00082721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Министерство труда и социальной защиты населения </w:t>
      </w:r>
    </w:p>
    <w:p w:rsidR="00D91FFF" w:rsidRPr="00082721" w:rsidRDefault="00D91FFF" w:rsidP="00082721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Ставропольского края</w:t>
      </w:r>
    </w:p>
    <w:p w:rsid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21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стационарное учреждение социального обслуживания населения </w:t>
      </w:r>
    </w:p>
    <w:p w:rsidR="00082721" w:rsidRP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F85C23">
        <w:rPr>
          <w:rFonts w:ascii="Times New Roman" w:hAnsi="Times New Roman" w:cs="Times New Roman"/>
          <w:b/>
          <w:spacing w:val="-20"/>
          <w:sz w:val="32"/>
          <w:szCs w:val="32"/>
        </w:rPr>
        <w:t>«Ипатовский детский дом-интернат для умственно отсталых детей»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b/>
          <w:spacing w:val="80"/>
          <w:sz w:val="32"/>
        </w:rPr>
      </w:pPr>
      <w:r w:rsidRPr="00D91FFF">
        <w:rPr>
          <w:rFonts w:ascii="Times New Roman" w:hAnsi="Times New Roman" w:cs="Times New Roman"/>
          <w:b/>
          <w:spacing w:val="80"/>
          <w:sz w:val="32"/>
        </w:rPr>
        <w:t>П Р И К А З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spacing w:val="80"/>
        </w:rPr>
      </w:pPr>
    </w:p>
    <w:p w:rsidR="00D91FFF" w:rsidRPr="005E68B6" w:rsidRDefault="00C54CF2" w:rsidP="00D91FFF">
      <w:pPr>
        <w:tabs>
          <w:tab w:val="left" w:pos="3960"/>
          <w:tab w:val="left" w:pos="8647"/>
        </w:tabs>
        <w:spacing w:line="240" w:lineRule="atLeast"/>
        <w:rPr>
          <w:rFonts w:ascii="Times New Roman" w:hAnsi="Times New Roman" w:cs="Times New Roman"/>
          <w:b/>
          <w:sz w:val="28"/>
          <w:szCs w:val="34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>___</w:t>
      </w:r>
      <w:r w:rsidR="0030219B">
        <w:rPr>
          <w:rFonts w:ascii="Times New Roman" w:hAnsi="Times New Roman" w:cs="Times New Roman"/>
          <w:sz w:val="28"/>
          <w:szCs w:val="34"/>
        </w:rPr>
        <w:t xml:space="preserve"> 11 января 2016 год </w:t>
      </w:r>
      <w:r>
        <w:rPr>
          <w:rFonts w:ascii="Times New Roman" w:hAnsi="Times New Roman" w:cs="Times New Roman"/>
          <w:sz w:val="28"/>
          <w:szCs w:val="34"/>
        </w:rPr>
        <w:t>_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  <w:t xml:space="preserve">г. </w:t>
      </w:r>
      <w:r w:rsidR="00082721">
        <w:rPr>
          <w:rFonts w:ascii="Times New Roman" w:hAnsi="Times New Roman" w:cs="Times New Roman"/>
          <w:sz w:val="28"/>
          <w:szCs w:val="34"/>
        </w:rPr>
        <w:t>Ипатово</w:t>
      </w:r>
      <w:r w:rsidR="0030219B">
        <w:rPr>
          <w:rFonts w:ascii="Times New Roman" w:hAnsi="Times New Roman" w:cs="Times New Roman"/>
          <w:sz w:val="28"/>
          <w:szCs w:val="34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4"/>
        </w:rPr>
        <w:t>_</w:t>
      </w:r>
      <w:r w:rsidR="0030219B">
        <w:rPr>
          <w:rFonts w:ascii="Times New Roman" w:hAnsi="Times New Roman" w:cs="Times New Roman"/>
          <w:sz w:val="28"/>
          <w:szCs w:val="34"/>
        </w:rPr>
        <w:t xml:space="preserve"> 46-ОД </w:t>
      </w:r>
      <w:r>
        <w:rPr>
          <w:rFonts w:ascii="Times New Roman" w:hAnsi="Times New Roman" w:cs="Times New Roman"/>
          <w:sz w:val="28"/>
          <w:szCs w:val="34"/>
        </w:rPr>
        <w:t>__</w:t>
      </w:r>
    </w:p>
    <w:p w:rsidR="00D91FFF" w:rsidRPr="00D91FFF" w:rsidRDefault="00D91F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</w:rPr>
      </w:pPr>
    </w:p>
    <w:p w:rsidR="00B54789" w:rsidRDefault="00705AF0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4789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531F72">
        <w:rPr>
          <w:rFonts w:ascii="Times New Roman" w:hAnsi="Times New Roman" w:cs="Times New Roman"/>
          <w:sz w:val="28"/>
          <w:szCs w:val="28"/>
        </w:rPr>
        <w:t>работы комиссии</w:t>
      </w:r>
    </w:p>
    <w:p w:rsidR="008C16AF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</w:p>
    <w:p w:rsidR="00705AF0" w:rsidRPr="00705AF0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F0" w:rsidRPr="00705AF0">
        <w:rPr>
          <w:rFonts w:ascii="Times New Roman" w:hAnsi="Times New Roman" w:cs="Times New Roman"/>
          <w:sz w:val="28"/>
          <w:szCs w:val="28"/>
        </w:rPr>
        <w:t xml:space="preserve"> ГБСУСОН «Ипатовский ДДИ»      </w:t>
      </w:r>
    </w:p>
    <w:p w:rsidR="00705AF0" w:rsidRP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DE33FF" w:rsidRPr="00DE33FF" w:rsidRDefault="00DE33FF" w:rsidP="00DE33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реализаций положений Федерального Закона от 25.12.2008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273-ФЗ «О противодействии коррупции» и в целях организации работы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 бюджетном стационарном учреждении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 для умственно отсталых детей»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6AF" w:rsidRPr="008C16AF" w:rsidRDefault="008C16AF" w:rsidP="00CB3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8C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AF" w:rsidRPr="008C16AF" w:rsidRDefault="008C16A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3250">
        <w:rPr>
          <w:rFonts w:ascii="Times New Roman" w:hAnsi="Times New Roman" w:cs="Times New Roman"/>
          <w:sz w:val="28"/>
          <w:szCs w:val="28"/>
        </w:rPr>
        <w:t xml:space="preserve">План </w:t>
      </w:r>
      <w:r w:rsidR="00DE33FF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B3250">
        <w:rPr>
          <w:rFonts w:ascii="Times New Roman" w:hAnsi="Times New Roman" w:cs="Times New Roman"/>
          <w:sz w:val="28"/>
          <w:szCs w:val="28"/>
        </w:rPr>
        <w:t>государственно</w:t>
      </w:r>
      <w:r w:rsidR="00DE33FF">
        <w:rPr>
          <w:rFonts w:ascii="Times New Roman" w:hAnsi="Times New Roman" w:cs="Times New Roman"/>
          <w:sz w:val="28"/>
          <w:szCs w:val="28"/>
        </w:rPr>
        <w:t>го</w:t>
      </w:r>
      <w:r w:rsidR="00CB325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E33FF">
        <w:rPr>
          <w:rFonts w:ascii="Times New Roman" w:hAnsi="Times New Roman" w:cs="Times New Roman"/>
          <w:sz w:val="28"/>
          <w:szCs w:val="28"/>
        </w:rPr>
        <w:t>го</w:t>
      </w:r>
      <w:r w:rsidR="00CB3250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 w:rsidR="00DE33FF">
        <w:rPr>
          <w:rFonts w:ascii="Times New Roman" w:hAnsi="Times New Roman" w:cs="Times New Roman"/>
          <w:sz w:val="28"/>
          <w:szCs w:val="28"/>
        </w:rPr>
        <w:t>го</w:t>
      </w:r>
      <w:r w:rsidR="00CB32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33FF">
        <w:rPr>
          <w:rFonts w:ascii="Times New Roman" w:hAnsi="Times New Roman" w:cs="Times New Roman"/>
          <w:sz w:val="28"/>
          <w:szCs w:val="28"/>
        </w:rPr>
        <w:t>я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«Ипатовский детски дом-интернат для умственно отсталых детей»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(ГБСУСОН «Ипатовский ДДИ»)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Pr="008C16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B3250" w:rsidRPr="008C16AF" w:rsidRDefault="00DE33F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Членам комиссии по противодействию коррупции, з</w:t>
      </w:r>
      <w:r w:rsidR="00CB3250">
        <w:rPr>
          <w:rFonts w:ascii="Times New Roman" w:hAnsi="Times New Roman" w:cs="Times New Roman"/>
          <w:sz w:val="28"/>
          <w:szCs w:val="28"/>
        </w:rPr>
        <w:t xml:space="preserve">аместителю директора Волынскому А.П., руководителям структурных подразделений (Нестеренко С.Н., </w:t>
      </w:r>
      <w:proofErr w:type="spellStart"/>
      <w:r w:rsidR="00613541"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 w:rsidR="00613541">
        <w:rPr>
          <w:rFonts w:ascii="Times New Roman" w:hAnsi="Times New Roman" w:cs="Times New Roman"/>
          <w:sz w:val="28"/>
          <w:szCs w:val="28"/>
        </w:rPr>
        <w:t xml:space="preserve"> А.А</w:t>
      </w:r>
      <w:r w:rsidR="00CB3250">
        <w:rPr>
          <w:rFonts w:ascii="Times New Roman" w:hAnsi="Times New Roman" w:cs="Times New Roman"/>
          <w:sz w:val="28"/>
          <w:szCs w:val="28"/>
        </w:rPr>
        <w:t xml:space="preserve">., Фоменко М.В., </w:t>
      </w:r>
      <w:r>
        <w:rPr>
          <w:rFonts w:ascii="Times New Roman" w:hAnsi="Times New Roman" w:cs="Times New Roman"/>
          <w:sz w:val="28"/>
          <w:szCs w:val="28"/>
        </w:rPr>
        <w:t xml:space="preserve">Коломиной О.А., </w:t>
      </w:r>
      <w:r w:rsidR="00CB3250">
        <w:rPr>
          <w:rFonts w:ascii="Times New Roman" w:hAnsi="Times New Roman" w:cs="Times New Roman"/>
          <w:sz w:val="28"/>
          <w:szCs w:val="28"/>
        </w:rPr>
        <w:t xml:space="preserve">Ивахненко С.Н., </w:t>
      </w:r>
      <w:proofErr w:type="spellStart"/>
      <w:r w:rsidR="00CB3250"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 w:rsidR="00CB3250">
        <w:rPr>
          <w:rFonts w:ascii="Times New Roman" w:hAnsi="Times New Roman" w:cs="Times New Roman"/>
          <w:sz w:val="28"/>
          <w:szCs w:val="28"/>
        </w:rPr>
        <w:t xml:space="preserve"> Н.А.) в своей работе руководствоваться утвержденным планом.</w:t>
      </w:r>
    </w:p>
    <w:p w:rsidR="00705AF0" w:rsidRPr="00705AF0" w:rsidRDefault="00CB3250" w:rsidP="008C16AF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AF" w:rsidRPr="008C16AF">
        <w:rPr>
          <w:rFonts w:ascii="Times New Roman" w:hAnsi="Times New Roman" w:cs="Times New Roman"/>
          <w:sz w:val="28"/>
          <w:szCs w:val="28"/>
        </w:rPr>
        <w:t>. Контроль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8C16AF" w:rsidRPr="008C16AF"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FF" w:rsidRDefault="00DE33FF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FF" w:rsidRDefault="00DE33FF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08272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FFF" w:rsidRPr="00D91FFF">
        <w:rPr>
          <w:rFonts w:ascii="Times New Roman" w:hAnsi="Times New Roman" w:cs="Times New Roman"/>
          <w:sz w:val="28"/>
          <w:szCs w:val="28"/>
        </w:rPr>
        <w:tab/>
      </w:r>
      <w:r w:rsidR="00705AF0">
        <w:rPr>
          <w:rFonts w:ascii="Times New Roman" w:hAnsi="Times New Roman" w:cs="Times New Roman"/>
          <w:sz w:val="28"/>
          <w:szCs w:val="28"/>
        </w:rPr>
        <w:t>О.Н. Клименко</w:t>
      </w:r>
    </w:p>
    <w:p w:rsidR="008C16AF" w:rsidRDefault="008C16A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A1BD2" w:rsidRDefault="007A1BD2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Волынск</w:t>
      </w:r>
      <w:r w:rsidR="00B361B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361B3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A24F37"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 w:rsidR="00A24F3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361B3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Нестеренко С.Н.</w:t>
      </w:r>
    </w:p>
    <w:p w:rsidR="00705AF0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  <w:r w:rsidR="007A1BD2" w:rsidRPr="00705AF0">
        <w:rPr>
          <w:rFonts w:ascii="Times New Roman" w:hAnsi="Times New Roman" w:cs="Times New Roman"/>
          <w:sz w:val="28"/>
          <w:szCs w:val="28"/>
        </w:rPr>
        <w:t xml:space="preserve"> Ивахненко С.Н.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Фоменко М.В.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E33FF" w:rsidRDefault="00DE33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Коломина О.А.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Pr="00D91FFF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Pr="00D91FFF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визируется: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1970CE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FC6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Волынский А.П.</w:t>
      </w:r>
    </w:p>
    <w:p w:rsidR="00A24F37" w:rsidRDefault="00A24F37" w:rsidP="00A24F37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F37" w:rsidRDefault="00A24F37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1BD2" w:rsidRPr="007A1BD2" w:rsidRDefault="007A1BD2" w:rsidP="007A1BD2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A1BD2" w:rsidRPr="00705AF0" w:rsidRDefault="007A1BD2" w:rsidP="007A1BD2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FFF" w:rsidRDefault="007A1BD2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D91FFF" w:rsidRPr="00D91FFF">
        <w:rPr>
          <w:rFonts w:cs="Times New Roman"/>
          <w:sz w:val="28"/>
          <w:szCs w:val="28"/>
        </w:rPr>
        <w:t xml:space="preserve"> подготовлен </w:t>
      </w:r>
      <w:r>
        <w:rPr>
          <w:rFonts w:cs="Times New Roman"/>
          <w:sz w:val="28"/>
          <w:szCs w:val="28"/>
        </w:rPr>
        <w:t>инспектором по кадрам                                  Кононовой Н.В.</w:t>
      </w: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53D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3D36" w:rsidRP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6D8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ВЕРЖДЕНО</w:t>
      </w:r>
    </w:p>
    <w:p w:rsidR="00DE33FF" w:rsidRDefault="00DE33FF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0219B">
        <w:rPr>
          <w:rFonts w:ascii="Times New Roman" w:hAnsi="Times New Roman" w:cs="Times New Roman"/>
          <w:sz w:val="28"/>
          <w:szCs w:val="28"/>
        </w:rPr>
        <w:t xml:space="preserve"> 11.01.2016г. </w:t>
      </w:r>
      <w:r>
        <w:rPr>
          <w:rFonts w:ascii="Times New Roman" w:hAnsi="Times New Roman" w:cs="Times New Roman"/>
          <w:sz w:val="28"/>
          <w:szCs w:val="28"/>
        </w:rPr>
        <w:t>__ № _</w:t>
      </w:r>
      <w:r w:rsidR="0030219B">
        <w:rPr>
          <w:rFonts w:ascii="Times New Roman" w:hAnsi="Times New Roman" w:cs="Times New Roman"/>
          <w:sz w:val="28"/>
          <w:szCs w:val="28"/>
        </w:rPr>
        <w:t xml:space="preserve"> 46-ОД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FF" w:rsidRPr="007F0855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бюджетном стационарном учреждении 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 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 отсталых детей»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950"/>
      </w:tblGrid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№</w:t>
            </w:r>
          </w:p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64D5">
              <w:rPr>
                <w:b/>
                <w:sz w:val="26"/>
                <w:szCs w:val="26"/>
              </w:rPr>
              <w:t>п</w:t>
            </w:r>
            <w:proofErr w:type="gramEnd"/>
            <w:r w:rsidRPr="001664D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Срок</w:t>
            </w:r>
          </w:p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64D5">
              <w:rPr>
                <w:b/>
                <w:sz w:val="26"/>
                <w:szCs w:val="26"/>
              </w:rPr>
              <w:t>исполнения</w:t>
            </w:r>
            <w:proofErr w:type="gramEnd"/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 Проведение заседания комиссии и утверждения плана работы комиссии на 2016г.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январь</w:t>
            </w:r>
            <w:proofErr w:type="gramEnd"/>
            <w:r w:rsidRPr="001664D5">
              <w:rPr>
                <w:sz w:val="26"/>
                <w:szCs w:val="26"/>
              </w:rPr>
              <w:t xml:space="preserve"> 2016г.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Обзор публикаций, размещенных в СМИ и Интернете касающихся противодействию коррупции и коррупционных проявлений в органах власти. 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 xml:space="preserve">, 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в</w:t>
            </w:r>
            <w:proofErr w:type="gramEnd"/>
            <w:r w:rsidRPr="001664D5">
              <w:rPr>
                <w:sz w:val="26"/>
                <w:szCs w:val="26"/>
              </w:rPr>
              <w:t xml:space="preserve"> течении года.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Актуализация информации, содержащейся на стендах учреждения, касающейся противодействию коррупции.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заместитель</w:t>
            </w:r>
            <w:proofErr w:type="gramEnd"/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директора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Постоянно 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в</w:t>
            </w:r>
            <w:proofErr w:type="gramEnd"/>
            <w:r w:rsidRPr="001664D5">
              <w:rPr>
                <w:sz w:val="26"/>
                <w:szCs w:val="26"/>
              </w:rPr>
              <w:t xml:space="preserve"> течении года.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Мониторинг законодательства Российской Федерации по вопросам противодействию коррупции.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в</w:t>
            </w:r>
            <w:proofErr w:type="gramEnd"/>
            <w:r w:rsidRPr="001664D5">
              <w:rPr>
                <w:sz w:val="26"/>
                <w:szCs w:val="26"/>
              </w:rPr>
              <w:t xml:space="preserve"> течении года.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>,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юрисконсульт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в</w:t>
            </w:r>
            <w:proofErr w:type="gramEnd"/>
            <w:r w:rsidRPr="001664D5">
              <w:rPr>
                <w:sz w:val="26"/>
                <w:szCs w:val="26"/>
              </w:rPr>
              <w:t xml:space="preserve"> течении года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Внесение в должностные инструкции должностных лиц, ответственных за проведение антикоррупционных мероприятий, соответствующих изменений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инспектор</w:t>
            </w:r>
            <w:proofErr w:type="gramEnd"/>
            <w:r w:rsidRPr="001664D5">
              <w:rPr>
                <w:sz w:val="26"/>
                <w:szCs w:val="26"/>
              </w:rPr>
              <w:t xml:space="preserve"> по кадрам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 квартал 2016г.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Внесение антикоррупционных положений в трудовые договора работников учреждения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инспектор</w:t>
            </w:r>
            <w:proofErr w:type="gramEnd"/>
            <w:r w:rsidRPr="001664D5">
              <w:rPr>
                <w:sz w:val="26"/>
                <w:szCs w:val="26"/>
              </w:rPr>
              <w:t xml:space="preserve"> по кадрам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 квартал 2016г.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Использование официального сайта учреждения для информирования граждан о деятельности учреждения, для приема сообщений о коррупционных проявлениях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>,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программист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в</w:t>
            </w:r>
            <w:proofErr w:type="gramEnd"/>
            <w:r w:rsidRPr="001664D5">
              <w:rPr>
                <w:sz w:val="26"/>
                <w:szCs w:val="26"/>
              </w:rPr>
              <w:t xml:space="preserve"> течении года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Организация приема граждан руководителем учреждения с целью обеспечения возможности получения от граждан информации о совершении коррупционных правонарушениях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в</w:t>
            </w:r>
            <w:proofErr w:type="gramEnd"/>
            <w:r w:rsidRPr="001664D5">
              <w:rPr>
                <w:sz w:val="26"/>
                <w:szCs w:val="26"/>
              </w:rPr>
              <w:t xml:space="preserve"> течении года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 xml:space="preserve">, 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 и 2 полугодие 2016г.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мероприятий среди работников ГБСУСОН «</w:t>
            </w:r>
            <w:proofErr w:type="spellStart"/>
            <w:r w:rsidRPr="001664D5">
              <w:rPr>
                <w:sz w:val="26"/>
                <w:szCs w:val="26"/>
              </w:rPr>
              <w:t>Ипатовский</w:t>
            </w:r>
            <w:proofErr w:type="spellEnd"/>
            <w:r w:rsidRPr="001664D5">
              <w:rPr>
                <w:sz w:val="26"/>
                <w:szCs w:val="26"/>
              </w:rPr>
              <w:t xml:space="preserve"> ДДИ» по вежливому и тактичному обращению с гражданами при выполнении своих служебных обязанностей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>,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начальники</w:t>
            </w:r>
            <w:proofErr w:type="gramEnd"/>
            <w:r w:rsidRPr="001664D5">
              <w:rPr>
                <w:sz w:val="26"/>
                <w:szCs w:val="26"/>
              </w:rPr>
              <w:t xml:space="preserve"> структурных подразделений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 квартал 2016г.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обучающих мероприятий среди работников учреждения по вопросам профилактики и противодействия коррупции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>,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начальники</w:t>
            </w:r>
            <w:proofErr w:type="gramEnd"/>
            <w:r w:rsidRPr="001664D5">
              <w:rPr>
                <w:sz w:val="26"/>
                <w:szCs w:val="26"/>
              </w:rPr>
              <w:t xml:space="preserve"> структурных подразделений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Анализ работы комиссии по противодействию коррупции за 2016г.</w:t>
            </w:r>
          </w:p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Учет замечаний и предложений при составлении плана работы комиссии на 2017г.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директор</w:t>
            </w:r>
            <w:proofErr w:type="gramEnd"/>
            <w:r w:rsidRPr="001664D5">
              <w:rPr>
                <w:sz w:val="26"/>
                <w:szCs w:val="26"/>
              </w:rPr>
              <w:t>,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proofErr w:type="gramStart"/>
            <w:r w:rsidRPr="001664D5">
              <w:rPr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4 квартал 2016г.</w:t>
            </w:r>
          </w:p>
        </w:tc>
      </w:tr>
    </w:tbl>
    <w:p w:rsidR="00DE33FF" w:rsidRPr="007F0855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3D36" w:rsidSect="008C16AF">
      <w:pgSz w:w="12240" w:h="15840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D0F94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3B5800"/>
    <w:multiLevelType w:val="hybridMultilevel"/>
    <w:tmpl w:val="C9D20204"/>
    <w:lvl w:ilvl="0" w:tplc="7D82589C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B360C8E"/>
    <w:multiLevelType w:val="multilevel"/>
    <w:tmpl w:val="B9EAB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2365DA"/>
    <w:multiLevelType w:val="hybridMultilevel"/>
    <w:tmpl w:val="376A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2EBB"/>
    <w:multiLevelType w:val="hybridMultilevel"/>
    <w:tmpl w:val="B9EAB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909A0"/>
    <w:multiLevelType w:val="hybridMultilevel"/>
    <w:tmpl w:val="C632F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3A8A"/>
    <w:multiLevelType w:val="hybridMultilevel"/>
    <w:tmpl w:val="152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848C5"/>
    <w:multiLevelType w:val="hybridMultilevel"/>
    <w:tmpl w:val="E07A3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86980"/>
    <w:multiLevelType w:val="hybridMultilevel"/>
    <w:tmpl w:val="65CE2D0C"/>
    <w:lvl w:ilvl="0" w:tplc="7B8C4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0B15"/>
    <w:multiLevelType w:val="hybridMultilevel"/>
    <w:tmpl w:val="F30CBD70"/>
    <w:lvl w:ilvl="0" w:tplc="E3527D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96F4CD1"/>
    <w:multiLevelType w:val="hybridMultilevel"/>
    <w:tmpl w:val="8A06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437C3"/>
    <w:multiLevelType w:val="hybridMultilevel"/>
    <w:tmpl w:val="D220AD34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C10FE"/>
    <w:multiLevelType w:val="hybridMultilevel"/>
    <w:tmpl w:val="9718F71C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0FAA"/>
    <w:multiLevelType w:val="hybridMultilevel"/>
    <w:tmpl w:val="219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F"/>
    <w:rsid w:val="00082721"/>
    <w:rsid w:val="001970CE"/>
    <w:rsid w:val="001B1B00"/>
    <w:rsid w:val="002042A8"/>
    <w:rsid w:val="0023352C"/>
    <w:rsid w:val="0030219B"/>
    <w:rsid w:val="00303A4E"/>
    <w:rsid w:val="00320BD8"/>
    <w:rsid w:val="003D1C7E"/>
    <w:rsid w:val="00453686"/>
    <w:rsid w:val="005103AB"/>
    <w:rsid w:val="00531F72"/>
    <w:rsid w:val="005364F5"/>
    <w:rsid w:val="005A7C60"/>
    <w:rsid w:val="005E60F5"/>
    <w:rsid w:val="005E68B6"/>
    <w:rsid w:val="00613541"/>
    <w:rsid w:val="00677E9A"/>
    <w:rsid w:val="00687459"/>
    <w:rsid w:val="00705AF0"/>
    <w:rsid w:val="007A1BD2"/>
    <w:rsid w:val="007A6BD9"/>
    <w:rsid w:val="008C16AF"/>
    <w:rsid w:val="00A24F37"/>
    <w:rsid w:val="00A53D36"/>
    <w:rsid w:val="00A66C91"/>
    <w:rsid w:val="00B361B3"/>
    <w:rsid w:val="00B54789"/>
    <w:rsid w:val="00BC0AF7"/>
    <w:rsid w:val="00C54CF2"/>
    <w:rsid w:val="00CB3250"/>
    <w:rsid w:val="00D91FFF"/>
    <w:rsid w:val="00DE33FF"/>
    <w:rsid w:val="00E47F96"/>
    <w:rsid w:val="00E91111"/>
    <w:rsid w:val="00ED613C"/>
    <w:rsid w:val="00EE0D58"/>
    <w:rsid w:val="00F85C23"/>
    <w:rsid w:val="00FC5F03"/>
    <w:rsid w:val="00FC690F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47349B-EB39-47B8-B809-07E028A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Приемная</cp:lastModifiedBy>
  <cp:revision>4</cp:revision>
  <cp:lastPrinted>2016-09-26T04:38:00Z</cp:lastPrinted>
  <dcterms:created xsi:type="dcterms:W3CDTF">2016-09-26T04:57:00Z</dcterms:created>
  <dcterms:modified xsi:type="dcterms:W3CDTF">2016-10-11T12:39:00Z</dcterms:modified>
</cp:coreProperties>
</file>