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FF" w:rsidRPr="00D91FFF" w:rsidRDefault="00D91FFF" w:rsidP="0008272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91FFF">
        <w:rPr>
          <w:rFonts w:ascii="Times New Roman" w:hAnsi="Times New Roman" w:cs="Times New Roman"/>
        </w:rPr>
        <w:t>.</w:t>
      </w:r>
      <w:r w:rsidRPr="00D91FFF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2791460</wp:posOffset>
            </wp:positionH>
            <wp:positionV relativeFrom="page">
              <wp:posOffset>535940</wp:posOffset>
            </wp:positionV>
            <wp:extent cx="632460" cy="723900"/>
            <wp:effectExtent l="19050" t="0" r="0" b="0"/>
            <wp:wrapTopAndBottom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FFF" w:rsidRPr="00082721" w:rsidRDefault="00D91FFF" w:rsidP="00082721">
      <w:pPr>
        <w:spacing w:after="0" w:line="240" w:lineRule="atLeas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82721">
        <w:rPr>
          <w:rFonts w:ascii="Times New Roman" w:hAnsi="Times New Roman" w:cs="Times New Roman"/>
          <w:b/>
          <w:spacing w:val="20"/>
          <w:sz w:val="24"/>
          <w:szCs w:val="24"/>
        </w:rPr>
        <w:t xml:space="preserve">Министерство труда и социальной защиты населения </w:t>
      </w:r>
    </w:p>
    <w:p w:rsidR="00D91FFF" w:rsidRPr="00082721" w:rsidRDefault="00D91FFF" w:rsidP="00082721">
      <w:pPr>
        <w:pBdr>
          <w:bottom w:val="double" w:sz="2" w:space="1" w:color="000000"/>
        </w:pBdr>
        <w:spacing w:after="0" w:line="240" w:lineRule="atLeas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82721">
        <w:rPr>
          <w:rFonts w:ascii="Times New Roman" w:hAnsi="Times New Roman" w:cs="Times New Roman"/>
          <w:b/>
          <w:spacing w:val="20"/>
          <w:sz w:val="24"/>
          <w:szCs w:val="24"/>
        </w:rPr>
        <w:t>Ставропольского края</w:t>
      </w:r>
    </w:p>
    <w:p w:rsidR="00F85C23" w:rsidRDefault="00082721" w:rsidP="00F85C23">
      <w:pPr>
        <w:pBdr>
          <w:bottom w:val="double" w:sz="2" w:space="1" w:color="000000"/>
        </w:pBd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721">
        <w:rPr>
          <w:rFonts w:ascii="Times New Roman" w:hAnsi="Times New Roman" w:cs="Times New Roman"/>
          <w:b/>
          <w:sz w:val="32"/>
          <w:szCs w:val="32"/>
        </w:rPr>
        <w:t xml:space="preserve">Государственное бюджетное стационарное учреждение социального обслуживания населения </w:t>
      </w:r>
    </w:p>
    <w:p w:rsidR="00082721" w:rsidRPr="00F85C23" w:rsidRDefault="00082721" w:rsidP="00F85C23">
      <w:pPr>
        <w:pBdr>
          <w:bottom w:val="double" w:sz="2" w:space="1" w:color="000000"/>
        </w:pBdr>
        <w:spacing w:after="0" w:line="240" w:lineRule="atLeast"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  <w:r w:rsidRPr="00F85C23">
        <w:rPr>
          <w:rFonts w:ascii="Times New Roman" w:hAnsi="Times New Roman" w:cs="Times New Roman"/>
          <w:b/>
          <w:spacing w:val="-20"/>
          <w:sz w:val="32"/>
          <w:szCs w:val="32"/>
        </w:rPr>
        <w:t>«Ипатовский детский дом-интернат для умственно отсталых детей»</w:t>
      </w:r>
    </w:p>
    <w:p w:rsidR="00D91FFF" w:rsidRPr="00D91FFF" w:rsidRDefault="00D91FFF" w:rsidP="00D91FFF">
      <w:pPr>
        <w:spacing w:line="240" w:lineRule="atLeast"/>
        <w:jc w:val="center"/>
        <w:rPr>
          <w:rFonts w:ascii="Times New Roman" w:hAnsi="Times New Roman" w:cs="Times New Roman"/>
          <w:b/>
          <w:spacing w:val="80"/>
          <w:sz w:val="32"/>
        </w:rPr>
      </w:pPr>
      <w:proofErr w:type="gramStart"/>
      <w:r w:rsidRPr="00D91FFF">
        <w:rPr>
          <w:rFonts w:ascii="Times New Roman" w:hAnsi="Times New Roman" w:cs="Times New Roman"/>
          <w:b/>
          <w:spacing w:val="80"/>
          <w:sz w:val="32"/>
        </w:rPr>
        <w:t>П</w:t>
      </w:r>
      <w:proofErr w:type="gramEnd"/>
      <w:r w:rsidRPr="00D91FFF">
        <w:rPr>
          <w:rFonts w:ascii="Times New Roman" w:hAnsi="Times New Roman" w:cs="Times New Roman"/>
          <w:b/>
          <w:spacing w:val="80"/>
          <w:sz w:val="32"/>
        </w:rPr>
        <w:t xml:space="preserve"> Р И К А З</w:t>
      </w:r>
    </w:p>
    <w:p w:rsidR="00D91FFF" w:rsidRPr="00D91FFF" w:rsidRDefault="00D91FFF" w:rsidP="00D91FFF">
      <w:pPr>
        <w:spacing w:line="240" w:lineRule="atLeast"/>
        <w:jc w:val="center"/>
        <w:rPr>
          <w:rFonts w:ascii="Times New Roman" w:hAnsi="Times New Roman" w:cs="Times New Roman"/>
          <w:spacing w:val="80"/>
        </w:rPr>
      </w:pPr>
    </w:p>
    <w:p w:rsidR="00D91FFF" w:rsidRPr="00D91FFF" w:rsidRDefault="00A334D7" w:rsidP="00D91FFF">
      <w:pPr>
        <w:tabs>
          <w:tab w:val="left" w:pos="3960"/>
          <w:tab w:val="left" w:pos="8647"/>
        </w:tabs>
        <w:spacing w:line="240" w:lineRule="atLeast"/>
        <w:rPr>
          <w:rFonts w:ascii="Times New Roman" w:hAnsi="Times New Roman" w:cs="Times New Roman"/>
          <w:b/>
          <w:sz w:val="28"/>
          <w:szCs w:val="34"/>
        </w:rPr>
      </w:pPr>
      <w:r w:rsidRPr="00A334D7">
        <w:rPr>
          <w:rFonts w:ascii="Times New Roman" w:hAnsi="Times New Roman" w:cs="Times New Roman"/>
          <w:sz w:val="28"/>
          <w:szCs w:val="34"/>
          <w:u w:val="single"/>
        </w:rPr>
        <w:t>09.04.2015г.</w:t>
      </w:r>
      <w:r w:rsidR="00D91FFF" w:rsidRPr="00D91FFF">
        <w:rPr>
          <w:rFonts w:ascii="Times New Roman" w:hAnsi="Times New Roman" w:cs="Times New Roman"/>
          <w:sz w:val="28"/>
          <w:szCs w:val="34"/>
        </w:rPr>
        <w:tab/>
        <w:t xml:space="preserve">г. </w:t>
      </w:r>
      <w:r w:rsidR="00082721">
        <w:rPr>
          <w:rFonts w:ascii="Times New Roman" w:hAnsi="Times New Roman" w:cs="Times New Roman"/>
          <w:sz w:val="28"/>
          <w:szCs w:val="34"/>
        </w:rPr>
        <w:t>Ипатово</w:t>
      </w:r>
      <w:r w:rsidR="00D91FFF" w:rsidRPr="00D91FFF">
        <w:rPr>
          <w:rFonts w:ascii="Times New Roman" w:hAnsi="Times New Roman" w:cs="Times New Roman"/>
          <w:sz w:val="28"/>
          <w:szCs w:val="34"/>
        </w:rPr>
        <w:tab/>
      </w:r>
      <w:r w:rsidRPr="00A334D7">
        <w:rPr>
          <w:rFonts w:ascii="Times New Roman" w:hAnsi="Times New Roman" w:cs="Times New Roman"/>
          <w:sz w:val="28"/>
          <w:szCs w:val="34"/>
          <w:u w:val="single"/>
        </w:rPr>
        <w:t>76-ОД</w:t>
      </w:r>
    </w:p>
    <w:p w:rsidR="00D91FFF" w:rsidRPr="00D91FFF" w:rsidRDefault="00D91FFF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</w:rPr>
      </w:pPr>
    </w:p>
    <w:p w:rsidR="00A22DAA" w:rsidRDefault="00705AF0" w:rsidP="00A22D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5AF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A22DAA" w:rsidRDefault="00A22DAA" w:rsidP="00A22D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517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Порядка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05AF0" w:rsidRPr="00705AF0" w:rsidRDefault="00B54789" w:rsidP="00A22D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5AF0" w:rsidRPr="00705AF0">
        <w:rPr>
          <w:rFonts w:ascii="Times New Roman" w:hAnsi="Times New Roman" w:cs="Times New Roman"/>
          <w:sz w:val="28"/>
          <w:szCs w:val="28"/>
        </w:rPr>
        <w:t xml:space="preserve"> ГБСУСОН «Ипатовский ДДИ»      </w:t>
      </w:r>
    </w:p>
    <w:p w:rsidR="00705AF0" w:rsidRPr="00705AF0" w:rsidRDefault="00705AF0" w:rsidP="00705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8C16AF" w:rsidRPr="008C16AF" w:rsidTr="00594578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</w:tcPr>
          <w:p w:rsidR="008C16AF" w:rsidRPr="008C16AF" w:rsidRDefault="00A22DAA" w:rsidP="00CB3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соответствии с Федеральным законом от 25 декабря 2008 г. №273 – ФЗ «О противодействии коррупции». Методическими рекомендациями по разработке и принятию мер по предупреждению и противодействию коррупции от 08 ноября 2013г.,  изданными Министерством труда и социальной защиты Российской Федерации</w:t>
            </w:r>
          </w:p>
        </w:tc>
      </w:tr>
      <w:tr w:rsidR="008C16AF" w:rsidRPr="008C16AF" w:rsidTr="00594578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</w:tcPr>
          <w:p w:rsidR="008C16AF" w:rsidRPr="008C16AF" w:rsidRDefault="008C16AF" w:rsidP="008C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6AF" w:rsidRPr="008C16AF" w:rsidRDefault="008C16AF" w:rsidP="008C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6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16AF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8C16AF" w:rsidRPr="008C16AF" w:rsidRDefault="008C16AF" w:rsidP="008C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DAA" w:rsidRPr="00E517F8" w:rsidRDefault="008C16AF" w:rsidP="00A22D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8C16AF">
        <w:rPr>
          <w:rFonts w:ascii="Times New Roman" w:hAnsi="Times New Roman" w:cs="Times New Roman"/>
          <w:sz w:val="28"/>
          <w:szCs w:val="28"/>
        </w:rPr>
        <w:t xml:space="preserve">1. </w:t>
      </w:r>
      <w:r w:rsidR="00A22DAA" w:rsidRPr="00E517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Утвердить Порядок уведомления о фактах обращения в целях склонения работника  </w:t>
      </w:r>
      <w:r w:rsidR="005F6E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государственного</w:t>
      </w:r>
      <w:r w:rsidR="00A22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бюджетного стационарного учреждения социального учреждения социального обслуживания «Ипатовский детский дом-интернат для умственно отсталых детей»</w:t>
      </w:r>
      <w:r w:rsidR="00A22DAA" w:rsidRPr="00E517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 совершению коррупционных нарушений (далее  - Порядок уведомления).</w:t>
      </w:r>
    </w:p>
    <w:p w:rsidR="00A22DAA" w:rsidRPr="00E517F8" w:rsidRDefault="008C16AF" w:rsidP="00A22D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8C16AF">
        <w:rPr>
          <w:rFonts w:ascii="Times New Roman" w:hAnsi="Times New Roman" w:cs="Times New Roman"/>
          <w:sz w:val="28"/>
          <w:szCs w:val="28"/>
        </w:rPr>
        <w:t xml:space="preserve">2. </w:t>
      </w:r>
      <w:r w:rsidR="00A22DAA" w:rsidRPr="00E517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Делопроизводителю </w:t>
      </w:r>
      <w:r w:rsidR="00A22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Кононовой Н.В.</w:t>
      </w:r>
      <w:r w:rsidR="00A22DAA" w:rsidRPr="00E517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A22DAA" w:rsidRPr="00E517F8" w:rsidRDefault="00A22DAA" w:rsidP="00A22DAA">
      <w:pPr>
        <w:shd w:val="clear" w:color="auto" w:fill="FFFFFF"/>
        <w:spacing w:after="0" w:line="17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E517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ознакомить работников  бухгалтерии, административно-управленческого персонала Учреждения под роспись с Порядком уведомления;</w:t>
      </w:r>
    </w:p>
    <w:p w:rsidR="00A22DAA" w:rsidRPr="00E517F8" w:rsidRDefault="00A22DAA" w:rsidP="00A22DAA">
      <w:pPr>
        <w:shd w:val="clear" w:color="auto" w:fill="FFFFFF"/>
        <w:spacing w:after="0" w:line="17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E517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завести журнал регистрации уведомлений о фактах обращения в целях склонения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ГБСУСРН «Ипатовский ДДИ»</w:t>
      </w:r>
      <w:r w:rsidRPr="00E517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 совершению коррупционных правонарушений.</w:t>
      </w:r>
    </w:p>
    <w:p w:rsidR="00705AF0" w:rsidRPr="00705AF0" w:rsidRDefault="00CB3250" w:rsidP="008C16AF">
      <w:pPr>
        <w:pStyle w:val="3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16AF" w:rsidRPr="008C16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16AF" w:rsidRPr="008C16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16AF" w:rsidRPr="008C16A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05AF0" w:rsidRDefault="00705AF0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EA8" w:rsidRDefault="005F6EA8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EA8" w:rsidRDefault="005F6EA8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FFF" w:rsidRPr="00D91FFF" w:rsidRDefault="00082721" w:rsidP="00D91FFF">
      <w:pPr>
        <w:tabs>
          <w:tab w:val="left" w:pos="0"/>
          <w:tab w:val="left" w:pos="709"/>
          <w:tab w:val="left" w:pos="779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D91FFF" w:rsidRPr="00D91FFF">
        <w:rPr>
          <w:rFonts w:ascii="Times New Roman" w:hAnsi="Times New Roman" w:cs="Times New Roman"/>
          <w:sz w:val="28"/>
          <w:szCs w:val="28"/>
        </w:rPr>
        <w:tab/>
      </w:r>
      <w:r w:rsidR="00705AF0">
        <w:rPr>
          <w:rFonts w:ascii="Times New Roman" w:hAnsi="Times New Roman" w:cs="Times New Roman"/>
          <w:sz w:val="28"/>
          <w:szCs w:val="28"/>
        </w:rPr>
        <w:t>О.Н. Клименко</w:t>
      </w:r>
    </w:p>
    <w:p w:rsidR="008C16AF" w:rsidRDefault="008C16AF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705AF0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r w:rsidR="00A22DAA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05AF0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7A1BD2" w:rsidRDefault="007A1BD2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A22DAA">
        <w:rPr>
          <w:rFonts w:ascii="Times New Roman" w:hAnsi="Times New Roman" w:cs="Times New Roman"/>
          <w:sz w:val="28"/>
          <w:szCs w:val="28"/>
        </w:rPr>
        <w:t>Кононова Н.В.</w:t>
      </w:r>
    </w:p>
    <w:p w:rsidR="00705AF0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705AF0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705AF0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705AF0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705AF0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705AF0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705AF0" w:rsidRPr="00D91FFF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D91FFF" w:rsidRDefault="00D91FFF" w:rsidP="00D91FFF">
      <w:pPr>
        <w:rPr>
          <w:rFonts w:ascii="Times New Roman" w:hAnsi="Times New Roman" w:cs="Times New Roman"/>
          <w:sz w:val="28"/>
          <w:szCs w:val="28"/>
        </w:rPr>
      </w:pPr>
    </w:p>
    <w:p w:rsidR="00B361B3" w:rsidRDefault="00B361B3" w:rsidP="00D91FFF">
      <w:pPr>
        <w:rPr>
          <w:rFonts w:ascii="Times New Roman" w:hAnsi="Times New Roman" w:cs="Times New Roman"/>
          <w:sz w:val="28"/>
          <w:szCs w:val="28"/>
        </w:rPr>
      </w:pPr>
    </w:p>
    <w:p w:rsidR="00B361B3" w:rsidRDefault="00B361B3" w:rsidP="00D91FFF">
      <w:pPr>
        <w:rPr>
          <w:rFonts w:ascii="Times New Roman" w:hAnsi="Times New Roman" w:cs="Times New Roman"/>
          <w:sz w:val="28"/>
          <w:szCs w:val="28"/>
        </w:rPr>
      </w:pPr>
    </w:p>
    <w:p w:rsidR="00B361B3" w:rsidRDefault="00B361B3" w:rsidP="00D91FFF">
      <w:pPr>
        <w:rPr>
          <w:rFonts w:ascii="Times New Roman" w:hAnsi="Times New Roman" w:cs="Times New Roman"/>
          <w:sz w:val="28"/>
          <w:szCs w:val="28"/>
        </w:rPr>
      </w:pPr>
    </w:p>
    <w:p w:rsidR="00A22DAA" w:rsidRDefault="00A22DAA" w:rsidP="00D91FFF">
      <w:pPr>
        <w:rPr>
          <w:rFonts w:ascii="Times New Roman" w:hAnsi="Times New Roman" w:cs="Times New Roman"/>
          <w:sz w:val="28"/>
          <w:szCs w:val="28"/>
        </w:rPr>
      </w:pPr>
    </w:p>
    <w:p w:rsidR="00A22DAA" w:rsidRDefault="00A22DAA" w:rsidP="00D91FFF">
      <w:pPr>
        <w:rPr>
          <w:rFonts w:ascii="Times New Roman" w:hAnsi="Times New Roman" w:cs="Times New Roman"/>
          <w:sz w:val="28"/>
          <w:szCs w:val="28"/>
        </w:rPr>
      </w:pPr>
    </w:p>
    <w:p w:rsidR="00A22DAA" w:rsidRDefault="00A22DAA" w:rsidP="00D91FFF">
      <w:pPr>
        <w:rPr>
          <w:rFonts w:ascii="Times New Roman" w:hAnsi="Times New Roman" w:cs="Times New Roman"/>
          <w:sz w:val="28"/>
          <w:szCs w:val="28"/>
        </w:rPr>
      </w:pPr>
    </w:p>
    <w:p w:rsidR="00A22DAA" w:rsidRPr="00D91FFF" w:rsidRDefault="00A22DAA" w:rsidP="00D91FFF">
      <w:pPr>
        <w:rPr>
          <w:rFonts w:ascii="Times New Roman" w:hAnsi="Times New Roman" w:cs="Times New Roman"/>
          <w:sz w:val="28"/>
          <w:szCs w:val="28"/>
        </w:rPr>
      </w:pPr>
    </w:p>
    <w:p w:rsidR="00D91FFF" w:rsidRPr="00D91FFF" w:rsidRDefault="00D91FFF" w:rsidP="00D91FFF">
      <w:pPr>
        <w:rPr>
          <w:rFonts w:ascii="Times New Roman" w:hAnsi="Times New Roman" w:cs="Times New Roman"/>
          <w:sz w:val="28"/>
          <w:szCs w:val="28"/>
        </w:rPr>
      </w:pPr>
    </w:p>
    <w:p w:rsidR="00D91FFF" w:rsidRDefault="00705AF0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FFF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приказа визируется:</w:t>
      </w:r>
    </w:p>
    <w:p w:rsidR="00705AF0" w:rsidRDefault="00705AF0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AF0" w:rsidRDefault="001970CE" w:rsidP="00705AF0">
      <w:pPr>
        <w:pStyle w:val="aff2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</w:t>
      </w:r>
      <w:r w:rsidR="00A24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Волынский А.П.</w:t>
      </w:r>
    </w:p>
    <w:p w:rsidR="00A24F37" w:rsidRDefault="00A24F37" w:rsidP="00A24F37">
      <w:pPr>
        <w:pStyle w:val="aff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24F37" w:rsidRDefault="00A24F37" w:rsidP="00705AF0">
      <w:pPr>
        <w:pStyle w:val="aff2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A1BD2" w:rsidRPr="007A1BD2" w:rsidRDefault="007A1BD2" w:rsidP="007A1BD2">
      <w:pPr>
        <w:pStyle w:val="aff2"/>
        <w:rPr>
          <w:rFonts w:ascii="Times New Roman" w:hAnsi="Times New Roman" w:cs="Times New Roman"/>
          <w:sz w:val="28"/>
          <w:szCs w:val="28"/>
        </w:rPr>
      </w:pPr>
    </w:p>
    <w:p w:rsidR="007A1BD2" w:rsidRPr="00705AF0" w:rsidRDefault="007A1BD2" w:rsidP="007A1BD2">
      <w:pPr>
        <w:pStyle w:val="aff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91FFF" w:rsidRPr="00D91FFF" w:rsidRDefault="00D91FFF" w:rsidP="00D91FFF">
      <w:pPr>
        <w:rPr>
          <w:rFonts w:ascii="Times New Roman" w:hAnsi="Times New Roman" w:cs="Times New Roman"/>
          <w:sz w:val="28"/>
          <w:szCs w:val="28"/>
        </w:rPr>
      </w:pPr>
      <w:r w:rsidRPr="00D91FF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91FFF" w:rsidRDefault="007A1BD2" w:rsidP="00D91FFF">
      <w:pPr>
        <w:pStyle w:val="ad"/>
        <w:tabs>
          <w:tab w:val="right" w:pos="9638"/>
        </w:tabs>
        <w:suppressAutoHyphens w:val="0"/>
        <w:spacing w:before="120" w:line="240" w:lineRule="exac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</w:t>
      </w:r>
      <w:r w:rsidR="00D91FFF" w:rsidRPr="00D91FFF">
        <w:rPr>
          <w:rFonts w:cs="Times New Roman"/>
          <w:sz w:val="28"/>
          <w:szCs w:val="28"/>
        </w:rPr>
        <w:t xml:space="preserve"> подготовлен </w:t>
      </w:r>
      <w:r>
        <w:rPr>
          <w:rFonts w:cs="Times New Roman"/>
          <w:sz w:val="28"/>
          <w:szCs w:val="28"/>
        </w:rPr>
        <w:t>инспектором по кадрам                                  Кононовой Н.В.</w:t>
      </w:r>
    </w:p>
    <w:p w:rsidR="005F6EA8" w:rsidRDefault="005F6EA8" w:rsidP="00A22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F6EA8" w:rsidRDefault="005F6EA8" w:rsidP="005F6EA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53D3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F6EA8" w:rsidRDefault="005F6EA8" w:rsidP="005F6EA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5F6EA8" w:rsidRPr="00A53D36" w:rsidRDefault="005F6EA8" w:rsidP="005F6EA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5F6EA8" w:rsidRDefault="005F6EA8" w:rsidP="005F6EA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6D8C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>ВЕРЖДЕНО</w:t>
      </w:r>
    </w:p>
    <w:p w:rsidR="005F6EA8" w:rsidRDefault="005F6EA8" w:rsidP="005F6EA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F6EA8" w:rsidRDefault="005F6EA8" w:rsidP="005F6EA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5F6EA8" w:rsidRDefault="005F6EA8" w:rsidP="005F6EA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ГБСУСОН «Ипатовский ДДИ»</w:t>
      </w:r>
    </w:p>
    <w:p w:rsidR="005F6EA8" w:rsidRDefault="005F6EA8" w:rsidP="005F6EA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4AEA">
        <w:rPr>
          <w:rFonts w:ascii="Times New Roman" w:hAnsi="Times New Roman" w:cs="Times New Roman"/>
          <w:sz w:val="28"/>
          <w:szCs w:val="28"/>
        </w:rPr>
        <w:t>09.04.2015г.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D4AEA">
        <w:rPr>
          <w:rFonts w:ascii="Times New Roman" w:hAnsi="Times New Roman" w:cs="Times New Roman"/>
          <w:sz w:val="28"/>
          <w:szCs w:val="28"/>
        </w:rPr>
        <w:t>76-ОД</w:t>
      </w:r>
    </w:p>
    <w:p w:rsidR="005F6EA8" w:rsidRDefault="005F6EA8" w:rsidP="00A22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F6EA8" w:rsidRDefault="005F6EA8" w:rsidP="00A22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F6EA8" w:rsidRDefault="00A22DAA" w:rsidP="00A22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6EA8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  <w:t>Порядок</w:t>
      </w: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</w:r>
      <w:r w:rsidRPr="001B62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уведомления о фактах обращения в целях склонения</w:t>
      </w: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</w:p>
    <w:p w:rsidR="005F6EA8" w:rsidRDefault="00A22DAA" w:rsidP="00A22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работника </w:t>
      </w: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государственного бюджетного стационарного учреждения </w:t>
      </w:r>
      <w:r w:rsidR="005F6EA8"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социального</w:t>
      </w: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обслуживания населения </w:t>
      </w:r>
    </w:p>
    <w:p w:rsidR="005F6EA8" w:rsidRDefault="00A22DAA" w:rsidP="00A22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«Ипатовский детский дом-интернат для умственно отсталых детей» </w:t>
      </w:r>
      <w:r w:rsidRPr="001B62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A22DAA" w:rsidRPr="001B6235" w:rsidRDefault="00A22DAA" w:rsidP="00A22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 совершению коррупционных правонарушений</w:t>
      </w:r>
    </w:p>
    <w:p w:rsidR="00A22DAA" w:rsidRPr="001B6235" w:rsidRDefault="00A22DAA" w:rsidP="00A2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22DAA" w:rsidRPr="001B6235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1. </w:t>
      </w:r>
      <w:proofErr w:type="gramStart"/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Настоящий Порядок распространяется на  всех</w:t>
      </w: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работников </w:t>
      </w: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государственного бюджетного стационарного учреждения </w:t>
      </w:r>
      <w:r w:rsidR="005F6EA8"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социального</w:t>
      </w: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обслуживания населения «Ипатовский детский дом-интернат для умственного отсталых детей»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</w:p>
    <w:p w:rsidR="00A22DAA" w:rsidRPr="001B6235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2. Работник обязан уведомлять представителя (работодателя), органы прокуратуры или другие государственные органы:</w:t>
      </w:r>
    </w:p>
    <w:p w:rsidR="00A22DAA" w:rsidRPr="001B6235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 фактах обращения к нему каких-либо лиц в целях склонения его к совершению коррупционного правонарушения;</w:t>
      </w:r>
    </w:p>
    <w:p w:rsidR="00A22DAA" w:rsidRPr="001B6235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 фактах совершения другими работниками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A22DAA" w:rsidRPr="001B6235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учреждения.</w:t>
      </w:r>
    </w:p>
    <w:p w:rsidR="00A22DAA" w:rsidRPr="001B6235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A22DAA" w:rsidRPr="001B6235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A22DAA" w:rsidRPr="001B6235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</w:t>
      </w: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:rsidR="00A22DAA" w:rsidRPr="001B6235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A22DAA" w:rsidRPr="001B6235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учреждения  либо привлечение его к иным видам ответственности в соответствии с законодательством Российской Федерации.</w:t>
      </w:r>
    </w:p>
    <w:p w:rsidR="00A22DAA" w:rsidRPr="001B6235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5. </w:t>
      </w:r>
      <w:proofErr w:type="gramStart"/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Работник,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учреждения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A22DAA" w:rsidRPr="001B6235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6. </w:t>
      </w:r>
      <w:proofErr w:type="gramStart"/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Во всех случаях обращения к работнику  каких-либо лиц в целях склонения его к совершению коррупционных правонарушений работник обязан в течение</w:t>
      </w:r>
      <w:proofErr w:type="gramEnd"/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3 рабочих дней уведомить о данных фактах своего работодателя.</w:t>
      </w:r>
    </w:p>
    <w:p w:rsidR="00A22DAA" w:rsidRPr="001B6235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7. Направление уведомления работодателю производится по форме согласно Приложениям № 1 и № 2 к Порядку.</w:t>
      </w:r>
    </w:p>
    <w:p w:rsidR="00A22DAA" w:rsidRPr="001B6235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8. Уведомление работника  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</w:t>
      </w:r>
    </w:p>
    <w:p w:rsidR="00A22DAA" w:rsidRPr="001B6235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9.  Журнал ведется и хранится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инспектора по кадрам</w:t>
      </w: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ГБСУСОН «Ипатовский ДДИ»</w:t>
      </w: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 форме согласно Приложению № 3 к Порядку.</w:t>
      </w:r>
    </w:p>
    <w:p w:rsidR="00A22DAA" w:rsidRPr="001B6235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10. Организация проверки сведений по факту обращения к работнику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 и урегулированию конфликта интересов.</w:t>
      </w:r>
    </w:p>
    <w:p w:rsidR="00A22DAA" w:rsidRPr="001B6235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A22DAA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A22DAA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A22DAA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A22DAA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A22DAA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A22DAA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A22DAA" w:rsidRPr="005F6EA8" w:rsidRDefault="00A22DAA" w:rsidP="00A22DAA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5F6EA8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</w:rPr>
        <w:lastRenderedPageBreak/>
        <w:t>Приложение № 1</w:t>
      </w:r>
    </w:p>
    <w:p w:rsidR="00A22DAA" w:rsidRPr="005F6EA8" w:rsidRDefault="00A22DAA" w:rsidP="00A22DAA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</w:rPr>
      </w:pPr>
      <w:r w:rsidRPr="005F6EA8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</w:rPr>
        <w:t>к Порядку</w:t>
      </w:r>
      <w:r w:rsidRPr="005F6EA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 </w:t>
      </w:r>
      <w:r w:rsidRPr="005F6EA8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</w:rPr>
        <w:t xml:space="preserve">уведомления о фактах </w:t>
      </w:r>
    </w:p>
    <w:p w:rsidR="00A22DAA" w:rsidRPr="005F6EA8" w:rsidRDefault="00A22DAA" w:rsidP="00A22DAA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</w:rPr>
      </w:pPr>
      <w:r w:rsidRPr="005F6EA8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</w:rPr>
        <w:t xml:space="preserve">обращения  в целях склонения </w:t>
      </w:r>
    </w:p>
    <w:p w:rsidR="00A22DAA" w:rsidRPr="005F6EA8" w:rsidRDefault="00A22DAA" w:rsidP="00A22DAA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</w:rPr>
      </w:pPr>
      <w:r w:rsidRPr="005F6EA8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</w:rPr>
        <w:t xml:space="preserve">работника к совершению </w:t>
      </w:r>
    </w:p>
    <w:p w:rsidR="00A22DAA" w:rsidRPr="005F6EA8" w:rsidRDefault="00A22DAA" w:rsidP="00A22DAA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5F6EA8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</w:rPr>
        <w:t>коррупционных правонарушений</w:t>
      </w:r>
    </w:p>
    <w:p w:rsidR="00A22DAA" w:rsidRDefault="00A22DAA" w:rsidP="00A22DAA">
      <w:pPr>
        <w:spacing w:after="0" w:line="240" w:lineRule="auto"/>
        <w:ind w:left="4536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A22DAA" w:rsidRPr="001B6235" w:rsidRDefault="00A22DAA" w:rsidP="00A22DAA">
      <w:pPr>
        <w:spacing w:after="0" w:line="240" w:lineRule="auto"/>
        <w:ind w:left="4536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___________________________</w:t>
      </w:r>
    </w:p>
    <w:p w:rsidR="00A22DAA" w:rsidRPr="00BE7A54" w:rsidRDefault="00A22DAA" w:rsidP="00A22DAA">
      <w:pPr>
        <w:spacing w:after="0" w:line="240" w:lineRule="auto"/>
        <w:ind w:left="4536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BE7A54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Должность  представителя  нанимателя (работодателя)</w:t>
      </w:r>
    </w:p>
    <w:p w:rsidR="00A22DAA" w:rsidRPr="001B6235" w:rsidRDefault="00A22DAA" w:rsidP="00A22DAA">
      <w:pPr>
        <w:spacing w:after="0" w:line="240" w:lineRule="auto"/>
        <w:ind w:left="4536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___________________________</w:t>
      </w:r>
    </w:p>
    <w:p w:rsidR="00A22DAA" w:rsidRPr="001B6235" w:rsidRDefault="00A22DAA" w:rsidP="00A22DAA">
      <w:pPr>
        <w:spacing w:after="0" w:line="240" w:lineRule="auto"/>
        <w:ind w:left="4536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___________________________</w:t>
      </w:r>
    </w:p>
    <w:p w:rsidR="00A22DAA" w:rsidRPr="00BE7A54" w:rsidRDefault="00A22DAA" w:rsidP="00A22DAA">
      <w:pPr>
        <w:spacing w:after="0" w:line="240" w:lineRule="auto"/>
        <w:ind w:left="4536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                                       </w:t>
      </w:r>
      <w:r w:rsidRPr="00BE7A54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(Ф.И.О.)</w:t>
      </w:r>
    </w:p>
    <w:p w:rsidR="00A22DAA" w:rsidRPr="001B6235" w:rsidRDefault="00A22DAA" w:rsidP="00A22DAA">
      <w:pPr>
        <w:spacing w:after="0" w:line="240" w:lineRule="auto"/>
        <w:ind w:left="4536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____________________________</w:t>
      </w:r>
    </w:p>
    <w:p w:rsidR="00A22DAA" w:rsidRPr="00BE7A54" w:rsidRDefault="00A22DAA" w:rsidP="00A22DAA">
      <w:pPr>
        <w:spacing w:after="0" w:line="240" w:lineRule="auto"/>
        <w:ind w:left="4536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                      </w:t>
      </w:r>
      <w:r w:rsidRPr="00BE7A54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(Ф.И.О. муниципального служащего)</w:t>
      </w:r>
    </w:p>
    <w:p w:rsidR="00A22DAA" w:rsidRPr="001B6235" w:rsidRDefault="00A22DAA" w:rsidP="00A22DAA">
      <w:pPr>
        <w:spacing w:after="0" w:line="240" w:lineRule="auto"/>
        <w:ind w:left="4536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____________________________</w:t>
      </w:r>
    </w:p>
    <w:p w:rsidR="00A22DAA" w:rsidRPr="00BE7A54" w:rsidRDefault="00A22DAA" w:rsidP="00A22DAA">
      <w:pPr>
        <w:spacing w:after="0" w:line="240" w:lineRule="auto"/>
        <w:ind w:left="4536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     </w:t>
      </w:r>
      <w:r w:rsidRPr="00BE7A54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(замещаемая должность муниципальной службы)</w:t>
      </w:r>
    </w:p>
    <w:p w:rsidR="00A22DAA" w:rsidRDefault="00A22DAA" w:rsidP="00A2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A22DAA" w:rsidRPr="001B6235" w:rsidRDefault="00A22DAA" w:rsidP="00A22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УВЕДОМЛЕНИЕ</w:t>
      </w:r>
    </w:p>
    <w:p w:rsidR="00A22DAA" w:rsidRPr="001B6235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A22DAA" w:rsidRPr="001B6235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A22DAA" w:rsidRPr="001B6235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я, 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______________________</w:t>
      </w: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</w:p>
    <w:p w:rsidR="00A22DAA" w:rsidRPr="00BE7A54" w:rsidRDefault="00A22DAA" w:rsidP="00A22DA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7A5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(Ф.И.О., замещаемая должность муниципальной службы)</w:t>
      </w:r>
    </w:p>
    <w:p w:rsidR="00A22DAA" w:rsidRPr="001B6235" w:rsidRDefault="00A22DAA" w:rsidP="00A2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настоящим   уведомляю  об   обращении  ко  мне  "__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</w:t>
      </w: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_" 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_____ 20___</w:t>
      </w: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г.</w:t>
      </w:r>
    </w:p>
    <w:p w:rsidR="00A22DAA" w:rsidRPr="001B6235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A22DAA" w:rsidRPr="001B6235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Гражданин</w:t>
      </w:r>
      <w:proofErr w:type="gramStart"/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а(</w:t>
      </w:r>
      <w:proofErr w:type="spellStart"/>
      <w:proofErr w:type="gramEnd"/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ки</w:t>
      </w:r>
      <w:proofErr w:type="spellEnd"/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) 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_________</w:t>
      </w:r>
    </w:p>
    <w:p w:rsidR="00A22DAA" w:rsidRPr="00BE7A54" w:rsidRDefault="00A22DAA" w:rsidP="00A22DA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7A5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(Ф.И.О.)</w:t>
      </w:r>
    </w:p>
    <w:p w:rsidR="00A22DAA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  целях  склонения  меня  к  совершению  коррупционных действий, а именно:_______________________________________________________________________________________________________________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______________ </w:t>
      </w:r>
    </w:p>
    <w:p w:rsidR="00A22DAA" w:rsidRDefault="00A22DAA" w:rsidP="00A2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__________________________________________________________________ </w:t>
      </w:r>
    </w:p>
    <w:p w:rsidR="00A22DAA" w:rsidRDefault="00A22DAA" w:rsidP="00A2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__________________________________________________________________ </w:t>
      </w:r>
    </w:p>
    <w:p w:rsidR="00A22DAA" w:rsidRPr="001B6235" w:rsidRDefault="00A22DAA" w:rsidP="00A2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A22DAA" w:rsidRPr="00BE7A54" w:rsidRDefault="00A22DAA" w:rsidP="00A22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7A5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(перечислить, в чем выражается склонение к коррупционным правонарушениям)</w:t>
      </w:r>
    </w:p>
    <w:p w:rsidR="00A22DAA" w:rsidRPr="001B6235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A22DAA" w:rsidRPr="001B6235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Настоящим подтверждаю, что мною      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</w:t>
      </w:r>
    </w:p>
    <w:p w:rsidR="00A22DAA" w:rsidRPr="00BE7A54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                                                                                           </w:t>
      </w:r>
      <w:r w:rsidRPr="00BE7A5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(Ф.И.О.)</w:t>
      </w:r>
    </w:p>
    <w:p w:rsidR="00A22DAA" w:rsidRPr="001B6235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обязанность  об уведомлении органов  прокуратуры или других государственных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органов выполнена в полном объеме.</w:t>
      </w:r>
    </w:p>
    <w:p w:rsidR="00A22DAA" w:rsidRPr="001B6235" w:rsidRDefault="00A22DAA" w:rsidP="00A2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________________________       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             __________</w:t>
      </w: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__________________</w:t>
      </w:r>
    </w:p>
    <w:p w:rsidR="00A22DAA" w:rsidRPr="001453F6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453F6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             дата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</w:t>
      </w:r>
      <w:r w:rsidRPr="001453F6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(подпись)</w:t>
      </w:r>
    </w:p>
    <w:p w:rsidR="00A22DAA" w:rsidRPr="001B6235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A22DAA" w:rsidRPr="001B6235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Уведомление зарегистрировано</w:t>
      </w:r>
    </w:p>
    <w:p w:rsidR="00A22DAA" w:rsidRPr="001B6235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журнале регистрации</w:t>
      </w:r>
    </w:p>
    <w:p w:rsidR="00A22DAA" w:rsidRPr="001B6235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"___" ___________ 20____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</w:t>
      </w: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___     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</w:t>
      </w: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 __________________</w:t>
      </w: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__</w:t>
      </w:r>
    </w:p>
    <w:p w:rsidR="00A22DAA" w:rsidRPr="001453F6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</w:t>
      </w: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 </w:t>
      </w:r>
      <w:r w:rsidRPr="001453F6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(подпись ответственного лица)</w:t>
      </w:r>
    </w:p>
    <w:p w:rsidR="00A22DAA" w:rsidRPr="005F6EA8" w:rsidRDefault="00A22DAA" w:rsidP="00A22DAA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EA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>Приложение № 1</w:t>
      </w:r>
    </w:p>
    <w:p w:rsidR="00A22DAA" w:rsidRPr="005F6EA8" w:rsidRDefault="00A22DAA" w:rsidP="00A22DAA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5F6EA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 Порядку</w:t>
      </w:r>
      <w:r w:rsidRPr="005F6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5F6EA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уведомления о фактах </w:t>
      </w:r>
    </w:p>
    <w:p w:rsidR="00A22DAA" w:rsidRPr="005F6EA8" w:rsidRDefault="00A22DAA" w:rsidP="00A22DAA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5F6EA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обращения  в целях склонения </w:t>
      </w:r>
    </w:p>
    <w:p w:rsidR="00A22DAA" w:rsidRPr="005F6EA8" w:rsidRDefault="00A22DAA" w:rsidP="00A22DAA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5F6EA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работника к совершению </w:t>
      </w:r>
    </w:p>
    <w:p w:rsidR="00A22DAA" w:rsidRPr="005F6EA8" w:rsidRDefault="00A22DAA" w:rsidP="00A22DAA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EA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коррупционных правонарушений</w:t>
      </w:r>
    </w:p>
    <w:p w:rsidR="00A22DAA" w:rsidRDefault="00A22DAA" w:rsidP="00A22DAA">
      <w:pPr>
        <w:spacing w:after="0" w:line="240" w:lineRule="auto"/>
        <w:ind w:left="4536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A22DAA" w:rsidRPr="001B6235" w:rsidRDefault="00A22DAA" w:rsidP="00A22DAA">
      <w:pPr>
        <w:spacing w:after="0" w:line="240" w:lineRule="auto"/>
        <w:ind w:left="4536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___________________________</w:t>
      </w:r>
    </w:p>
    <w:p w:rsidR="00A22DAA" w:rsidRPr="00BE7A54" w:rsidRDefault="00A22DAA" w:rsidP="00A22DAA">
      <w:pPr>
        <w:spacing w:after="0" w:line="240" w:lineRule="auto"/>
        <w:ind w:left="4536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BE7A54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Должность  представителя  нанимателя (работодателя)</w:t>
      </w:r>
    </w:p>
    <w:p w:rsidR="00A22DAA" w:rsidRPr="001B6235" w:rsidRDefault="00A22DAA" w:rsidP="00A22DAA">
      <w:pPr>
        <w:spacing w:after="0" w:line="240" w:lineRule="auto"/>
        <w:ind w:left="4536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___________________________</w:t>
      </w:r>
    </w:p>
    <w:p w:rsidR="00A22DAA" w:rsidRPr="001B6235" w:rsidRDefault="00A22DAA" w:rsidP="00A22DAA">
      <w:pPr>
        <w:spacing w:after="0" w:line="240" w:lineRule="auto"/>
        <w:ind w:left="4536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___________________________</w:t>
      </w:r>
    </w:p>
    <w:p w:rsidR="00A22DAA" w:rsidRPr="00BE7A54" w:rsidRDefault="00A22DAA" w:rsidP="00A22DAA">
      <w:pPr>
        <w:spacing w:after="0" w:line="240" w:lineRule="auto"/>
        <w:ind w:left="4536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                                       </w:t>
      </w:r>
      <w:r w:rsidRPr="00BE7A54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(Ф.И.О.)</w:t>
      </w:r>
    </w:p>
    <w:p w:rsidR="00A22DAA" w:rsidRPr="001B6235" w:rsidRDefault="00A22DAA" w:rsidP="00A22DAA">
      <w:pPr>
        <w:spacing w:after="0" w:line="240" w:lineRule="auto"/>
        <w:ind w:left="4536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____________________________</w:t>
      </w:r>
    </w:p>
    <w:p w:rsidR="00A22DAA" w:rsidRPr="00BE7A54" w:rsidRDefault="00A22DAA" w:rsidP="00A22DAA">
      <w:pPr>
        <w:spacing w:after="0" w:line="240" w:lineRule="auto"/>
        <w:ind w:left="4536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                      </w:t>
      </w:r>
      <w:r w:rsidRPr="00BE7A54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(Ф.И.О. муниципального служащего)</w:t>
      </w:r>
    </w:p>
    <w:p w:rsidR="00A22DAA" w:rsidRPr="001B6235" w:rsidRDefault="00A22DAA" w:rsidP="00A22DAA">
      <w:pPr>
        <w:spacing w:after="0" w:line="240" w:lineRule="auto"/>
        <w:ind w:left="4536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____________________________</w:t>
      </w:r>
    </w:p>
    <w:p w:rsidR="00A22DAA" w:rsidRPr="00BE7A54" w:rsidRDefault="00A22DAA" w:rsidP="00A22DAA">
      <w:pPr>
        <w:spacing w:after="0" w:line="240" w:lineRule="auto"/>
        <w:ind w:left="4536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     </w:t>
      </w:r>
      <w:r w:rsidRPr="00BE7A54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(замещаемая должность муниципальной службы)</w:t>
      </w:r>
    </w:p>
    <w:p w:rsidR="00A22DAA" w:rsidRDefault="00A22DAA" w:rsidP="00A2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A22DAA" w:rsidRPr="001B6235" w:rsidRDefault="00A22DAA" w:rsidP="00A22DA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УВЕДОМЛЕНИЕ</w:t>
      </w:r>
    </w:p>
    <w:p w:rsidR="00A22DAA" w:rsidRPr="001B6235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A22DAA" w:rsidRPr="001B6235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A22DAA" w:rsidRPr="001B6235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я, __________________________________________________________,</w:t>
      </w:r>
    </w:p>
    <w:p w:rsidR="00A22DAA" w:rsidRPr="00C631C5" w:rsidRDefault="00A22DAA" w:rsidP="00A22DA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631C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(Ф.И.О., замещаемая должность муниципальной службы)</w:t>
      </w:r>
    </w:p>
    <w:p w:rsidR="00A22DAA" w:rsidRPr="001B6235" w:rsidRDefault="00A22DAA" w:rsidP="00A2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настоящим   уведомляю  о фактах  совершения   "____" __________ 20_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</w:t>
      </w: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 г.</w:t>
      </w:r>
    </w:p>
    <w:p w:rsidR="00A22DAA" w:rsidRPr="001B6235" w:rsidRDefault="00A22DAA" w:rsidP="00A2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______________________</w:t>
      </w: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___________________________________________,</w:t>
      </w:r>
    </w:p>
    <w:p w:rsidR="00A22DAA" w:rsidRPr="001B6235" w:rsidRDefault="00A22DAA" w:rsidP="00A22DA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1C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(Ф.И.О. муниципального служащего</w:t>
      </w:r>
      <w:proofErr w:type="gramStart"/>
      <w:r w:rsidRPr="00C631C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)з</w:t>
      </w:r>
      <w:proofErr w:type="gramEnd"/>
      <w:r w:rsidRPr="00C631C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амещающего(ей) должность</w:t>
      </w: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_________________________________________________________________</w:t>
      </w:r>
    </w:p>
    <w:p w:rsidR="00A22DAA" w:rsidRPr="00C631C5" w:rsidRDefault="00A22DAA" w:rsidP="00A22DA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631C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(должность муниципального служащего)</w:t>
      </w:r>
    </w:p>
    <w:p w:rsidR="00A22DAA" w:rsidRPr="001B6235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коррупционных правонарушений, а именно:</w:t>
      </w:r>
    </w:p>
    <w:p w:rsidR="00A22DAA" w:rsidRDefault="00A22DAA" w:rsidP="00A2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A22DAA" w:rsidRDefault="00A22DAA" w:rsidP="00A2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__________________________________________________________________ </w:t>
      </w:r>
    </w:p>
    <w:p w:rsidR="00A22DAA" w:rsidRDefault="00A22DAA" w:rsidP="00A2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____________________________________________________________________________________________________________________________________ </w:t>
      </w:r>
    </w:p>
    <w:p w:rsidR="00A22DAA" w:rsidRPr="001B6235" w:rsidRDefault="00A22DAA" w:rsidP="00A2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A22DAA" w:rsidRPr="00C631C5" w:rsidRDefault="00A22DAA" w:rsidP="00A22DA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631C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(перечислить, в чем выражаются коррупционные правонарушения)</w:t>
      </w:r>
    </w:p>
    <w:p w:rsidR="00A22DAA" w:rsidRPr="001B6235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Настоящим подтверждаю, что мною      __________________________</w:t>
      </w:r>
    </w:p>
    <w:p w:rsidR="00A22DAA" w:rsidRPr="00C631C5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                                                                                            </w:t>
      </w:r>
      <w:r w:rsidRPr="00C631C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(Ф.И.О.)</w:t>
      </w:r>
    </w:p>
    <w:p w:rsidR="00A22DAA" w:rsidRPr="001B6235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обязанность  об уведомлении органов  прокуратуры или других государственных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органов выполнена в полном объеме.</w:t>
      </w:r>
    </w:p>
    <w:p w:rsidR="00A22DAA" w:rsidRPr="001B6235" w:rsidRDefault="00A22DAA" w:rsidP="00A2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________________________                           ____________________________</w:t>
      </w:r>
    </w:p>
    <w:p w:rsidR="00A22DAA" w:rsidRPr="00C631C5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             </w:t>
      </w:r>
      <w:r w:rsidRPr="00C631C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(дата)                                                            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      </w:t>
      </w:r>
      <w:r w:rsidRPr="00C631C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      (подпись)</w:t>
      </w:r>
    </w:p>
    <w:p w:rsidR="00A22DAA" w:rsidRPr="001B6235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Уведомление зарегистрировано</w:t>
      </w:r>
    </w:p>
    <w:p w:rsidR="00A22DAA" w:rsidRPr="001B6235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журнале регистрации</w:t>
      </w:r>
    </w:p>
    <w:p w:rsidR="00A22DAA" w:rsidRPr="001B6235" w:rsidRDefault="00A22DAA" w:rsidP="00A22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"___" _______________ 20 ____ № ____                 ___________________</w:t>
      </w:r>
    </w:p>
    <w:p w:rsidR="00A22DAA" w:rsidRDefault="00A22DAA" w:rsidP="00A22DAA">
      <w:pPr>
        <w:spacing w:after="0" w:line="240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</w:t>
      </w:r>
      <w:r w:rsidRPr="001B62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631C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(подпись </w:t>
      </w:r>
      <w:proofErr w:type="gramStart"/>
      <w:r w:rsidRPr="00C631C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ответственного</w:t>
      </w:r>
      <w:proofErr w:type="gramEnd"/>
      <w:r w:rsidRPr="00C631C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лиц)</w:t>
      </w:r>
    </w:p>
    <w:sectPr w:rsidR="00A22DAA" w:rsidSect="005F6EA8">
      <w:pgSz w:w="12240" w:h="15840"/>
      <w:pgMar w:top="1134" w:right="567" w:bottom="1134" w:left="1985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D0F94A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8"/>
        </w:tabs>
        <w:ind w:left="728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C3B5800"/>
    <w:multiLevelType w:val="hybridMultilevel"/>
    <w:tmpl w:val="C9D20204"/>
    <w:lvl w:ilvl="0" w:tplc="7D82589C">
      <w:start w:val="1"/>
      <w:numFmt w:val="decimal"/>
      <w:lvlText w:val="%1)"/>
      <w:lvlJc w:val="left"/>
      <w:pPr>
        <w:tabs>
          <w:tab w:val="num" w:pos="1750"/>
        </w:tabs>
        <w:ind w:left="17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1B360C8E"/>
    <w:multiLevelType w:val="multilevel"/>
    <w:tmpl w:val="B9EABA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92365DA"/>
    <w:multiLevelType w:val="hybridMultilevel"/>
    <w:tmpl w:val="376A6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52EBB"/>
    <w:multiLevelType w:val="hybridMultilevel"/>
    <w:tmpl w:val="B9EABA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53909A0"/>
    <w:multiLevelType w:val="hybridMultilevel"/>
    <w:tmpl w:val="C632F6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253A8A"/>
    <w:multiLevelType w:val="hybridMultilevel"/>
    <w:tmpl w:val="15223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2848C5"/>
    <w:multiLevelType w:val="hybridMultilevel"/>
    <w:tmpl w:val="E07A37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86980"/>
    <w:multiLevelType w:val="hybridMultilevel"/>
    <w:tmpl w:val="65CE2D0C"/>
    <w:lvl w:ilvl="0" w:tplc="7B8C4F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10B15"/>
    <w:multiLevelType w:val="hybridMultilevel"/>
    <w:tmpl w:val="F30CBD70"/>
    <w:lvl w:ilvl="0" w:tplc="E3527D0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596F4CD1"/>
    <w:multiLevelType w:val="hybridMultilevel"/>
    <w:tmpl w:val="8A066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1437C3"/>
    <w:multiLevelType w:val="hybridMultilevel"/>
    <w:tmpl w:val="D220AD34"/>
    <w:lvl w:ilvl="0" w:tplc="3830E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6C10FE"/>
    <w:multiLevelType w:val="hybridMultilevel"/>
    <w:tmpl w:val="9718F71C"/>
    <w:lvl w:ilvl="0" w:tplc="3830E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1D0FAA"/>
    <w:multiLevelType w:val="hybridMultilevel"/>
    <w:tmpl w:val="219C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7">
    <w:abstractNumId w:val="17"/>
  </w:num>
  <w:num w:numId="8">
    <w:abstractNumId w:val="12"/>
  </w:num>
  <w:num w:numId="9">
    <w:abstractNumId w:val="11"/>
  </w:num>
  <w:num w:numId="10">
    <w:abstractNumId w:val="10"/>
  </w:num>
  <w:num w:numId="11">
    <w:abstractNumId w:val="13"/>
  </w:num>
  <w:num w:numId="12">
    <w:abstractNumId w:val="9"/>
  </w:num>
  <w:num w:numId="13">
    <w:abstractNumId w:val="6"/>
  </w:num>
  <w:num w:numId="14">
    <w:abstractNumId w:val="7"/>
  </w:num>
  <w:num w:numId="15">
    <w:abstractNumId w:val="14"/>
  </w:num>
  <w:num w:numId="16">
    <w:abstractNumId w:val="16"/>
  </w:num>
  <w:num w:numId="17">
    <w:abstractNumId w:val="15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1FFF"/>
    <w:rsid w:val="0002371D"/>
    <w:rsid w:val="00082721"/>
    <w:rsid w:val="001970CE"/>
    <w:rsid w:val="001B1B00"/>
    <w:rsid w:val="002042A8"/>
    <w:rsid w:val="002D4AEA"/>
    <w:rsid w:val="00303A4E"/>
    <w:rsid w:val="00320BD8"/>
    <w:rsid w:val="003D1C7E"/>
    <w:rsid w:val="005103AB"/>
    <w:rsid w:val="005364F5"/>
    <w:rsid w:val="005A7C60"/>
    <w:rsid w:val="005E60F5"/>
    <w:rsid w:val="005F6EA8"/>
    <w:rsid w:val="00687459"/>
    <w:rsid w:val="00705AF0"/>
    <w:rsid w:val="00785CCB"/>
    <w:rsid w:val="007A1BD2"/>
    <w:rsid w:val="008C16AF"/>
    <w:rsid w:val="00A22DAA"/>
    <w:rsid w:val="00A24F37"/>
    <w:rsid w:val="00A334D7"/>
    <w:rsid w:val="00A53D36"/>
    <w:rsid w:val="00B361B3"/>
    <w:rsid w:val="00B54789"/>
    <w:rsid w:val="00BC0AF7"/>
    <w:rsid w:val="00CB3250"/>
    <w:rsid w:val="00D91FFF"/>
    <w:rsid w:val="00E47F96"/>
    <w:rsid w:val="00ED613C"/>
    <w:rsid w:val="00EE0D58"/>
    <w:rsid w:val="00F85C23"/>
    <w:rsid w:val="00FE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AB"/>
  </w:style>
  <w:style w:type="paragraph" w:styleId="1">
    <w:name w:val="heading 1"/>
    <w:basedOn w:val="a"/>
    <w:next w:val="a"/>
    <w:link w:val="10"/>
    <w:qFormat/>
    <w:rsid w:val="00D91FFF"/>
    <w:pPr>
      <w:keepNext/>
      <w:widowControl w:val="0"/>
      <w:suppressAutoHyphens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91FFF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91FFF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91FFF"/>
    <w:pPr>
      <w:widowControl w:val="0"/>
      <w:suppressAutoHyphens/>
      <w:autoSpaceDE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D91FFF"/>
    <w:pPr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FF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91FF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91FF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D91FF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D91FFF"/>
    <w:rPr>
      <w:rFonts w:ascii="Calibri" w:eastAsia="Times New Roman" w:hAnsi="Calibri" w:cs="Times New Roman"/>
      <w:sz w:val="24"/>
      <w:szCs w:val="24"/>
    </w:rPr>
  </w:style>
  <w:style w:type="character" w:customStyle="1" w:styleId="WW8Num5z0">
    <w:name w:val="WW8Num5z0"/>
    <w:rsid w:val="00D91FFF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D91FFF"/>
  </w:style>
  <w:style w:type="character" w:styleId="a3">
    <w:name w:val="Hyperlink"/>
    <w:rsid w:val="00D91FFF"/>
    <w:rPr>
      <w:b/>
      <w:bCs/>
    </w:rPr>
  </w:style>
  <w:style w:type="character" w:customStyle="1" w:styleId="a4">
    <w:name w:val="Цветовое выделение"/>
    <w:rsid w:val="00D91FFF"/>
    <w:rPr>
      <w:b/>
      <w:bCs/>
      <w:color w:val="000080"/>
      <w:sz w:val="20"/>
      <w:szCs w:val="20"/>
    </w:rPr>
  </w:style>
  <w:style w:type="paragraph" w:customStyle="1" w:styleId="a5">
    <w:name w:val="Заголовок"/>
    <w:basedOn w:val="a"/>
    <w:next w:val="a6"/>
    <w:rsid w:val="00D91FFF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D91FF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91FF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List"/>
    <w:basedOn w:val="a6"/>
    <w:rsid w:val="00D91FFF"/>
    <w:rPr>
      <w:rFonts w:ascii="Arial" w:hAnsi="Arial" w:cs="Tahoma"/>
    </w:rPr>
  </w:style>
  <w:style w:type="paragraph" w:customStyle="1" w:styleId="12">
    <w:name w:val="Название1"/>
    <w:basedOn w:val="a"/>
    <w:rsid w:val="00D91FFF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D91FFF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Heading">
    <w:name w:val="Heading"/>
    <w:rsid w:val="00D91FF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customStyle="1" w:styleId="Preformat">
    <w:name w:val="Preformat"/>
    <w:rsid w:val="00D91FFF"/>
    <w:pPr>
      <w:widowControl w:val="0"/>
      <w:suppressAutoHyphens/>
      <w:autoSpaceDE w:val="0"/>
      <w:spacing w:after="0" w:line="240" w:lineRule="auto"/>
    </w:pPr>
    <w:rPr>
      <w:rFonts w:ascii="Courier New CYR" w:eastAsia="Arial" w:hAnsi="Courier New CYR" w:cs="Courier New CYR"/>
      <w:sz w:val="24"/>
      <w:szCs w:val="24"/>
      <w:lang w:eastAsia="ar-SA"/>
    </w:rPr>
  </w:style>
  <w:style w:type="paragraph" w:customStyle="1" w:styleId="Context">
    <w:name w:val="Context"/>
    <w:rsid w:val="00D91FF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9">
    <w:name w:val="Таблицы (моноширинный)"/>
    <w:basedOn w:val="a"/>
    <w:next w:val="a"/>
    <w:rsid w:val="00D91FF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D91FF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D91FFF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D91FFF"/>
  </w:style>
  <w:style w:type="paragraph" w:customStyle="1" w:styleId="ConsNormal">
    <w:name w:val="ConsNormal"/>
    <w:rsid w:val="00D91F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91F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header"/>
    <w:basedOn w:val="a"/>
    <w:link w:val="ae"/>
    <w:rsid w:val="00D91FF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D91FFF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">
    <w:name w:val="page number"/>
    <w:basedOn w:val="a0"/>
    <w:rsid w:val="00D91FFF"/>
  </w:style>
  <w:style w:type="paragraph" w:customStyle="1" w:styleId="ConsNonformat">
    <w:name w:val="ConsNonformat"/>
    <w:rsid w:val="00D91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3"/>
    <w:basedOn w:val="a"/>
    <w:link w:val="32"/>
    <w:rsid w:val="00D91FF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D91FFF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af0">
    <w:name w:val="Body Text Indent"/>
    <w:basedOn w:val="a"/>
    <w:link w:val="af1"/>
    <w:rsid w:val="00D91FF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D91FF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2">
    <w:name w:val="footnote text"/>
    <w:basedOn w:val="a"/>
    <w:link w:val="af3"/>
    <w:semiHidden/>
    <w:rsid w:val="00D91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D91FFF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D91FFF"/>
    <w:rPr>
      <w:vertAlign w:val="superscript"/>
    </w:rPr>
  </w:style>
  <w:style w:type="table" w:styleId="af5">
    <w:name w:val="Table Grid"/>
    <w:basedOn w:val="a1"/>
    <w:uiPriority w:val="59"/>
    <w:rsid w:val="00D91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semiHidden/>
    <w:rsid w:val="00D91FFF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7">
    <w:name w:val="Схема документа Знак"/>
    <w:basedOn w:val="a0"/>
    <w:link w:val="af6"/>
    <w:semiHidden/>
    <w:rsid w:val="00D91FFF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af8">
    <w:name w:val="Номер_док"/>
    <w:basedOn w:val="a"/>
    <w:rsid w:val="00D91FFF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9">
    <w:name w:val="Исполнитель"/>
    <w:basedOn w:val="a"/>
    <w:rsid w:val="00D91FFF"/>
    <w:pPr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fa">
    <w:name w:val="Подпись_резолюции"/>
    <w:basedOn w:val="2"/>
    <w:rsid w:val="00D91FFF"/>
    <w:pPr>
      <w:widowControl/>
      <w:suppressAutoHyphens w:val="0"/>
      <w:autoSpaceDE/>
      <w:spacing w:before="0" w:after="0"/>
      <w:jc w:val="right"/>
    </w:pPr>
    <w:rPr>
      <w:rFonts w:ascii="Times New Roman" w:hAnsi="Times New Roman" w:cs="Times New Roman"/>
      <w:i w:val="0"/>
      <w:iCs w:val="0"/>
      <w:szCs w:val="24"/>
      <w:lang w:eastAsia="ru-RU"/>
    </w:rPr>
  </w:style>
  <w:style w:type="paragraph" w:styleId="afb">
    <w:name w:val="Title"/>
    <w:basedOn w:val="a"/>
    <w:link w:val="afc"/>
    <w:qFormat/>
    <w:rsid w:val="00D91FFF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c">
    <w:name w:val="Название Знак"/>
    <w:basedOn w:val="a0"/>
    <w:link w:val="afb"/>
    <w:rsid w:val="00D91FFF"/>
    <w:rPr>
      <w:rFonts w:ascii="Times New Roman" w:eastAsia="Times New Roman" w:hAnsi="Times New Roman" w:cs="Times New Roman"/>
      <w:sz w:val="26"/>
      <w:szCs w:val="26"/>
    </w:rPr>
  </w:style>
  <w:style w:type="paragraph" w:styleId="14">
    <w:name w:val="toc 1"/>
    <w:basedOn w:val="a"/>
    <w:next w:val="a"/>
    <w:autoRedefine/>
    <w:semiHidden/>
    <w:rsid w:val="00D91FFF"/>
    <w:pPr>
      <w:widowControl w:val="0"/>
      <w:tabs>
        <w:tab w:val="right" w:leader="dot" w:pos="9678"/>
      </w:tabs>
      <w:suppressAutoHyphens/>
      <w:autoSpaceDE w:val="0"/>
      <w:spacing w:after="0" w:line="240" w:lineRule="auto"/>
      <w:ind w:left="567" w:hanging="567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1">
    <w:name w:val="toc 2"/>
    <w:basedOn w:val="a"/>
    <w:next w:val="a"/>
    <w:autoRedefine/>
    <w:semiHidden/>
    <w:rsid w:val="00D91FFF"/>
    <w:pPr>
      <w:widowControl w:val="0"/>
      <w:tabs>
        <w:tab w:val="right" w:leader="dot" w:pos="9678"/>
      </w:tabs>
      <w:suppressAutoHyphens/>
      <w:autoSpaceDE w:val="0"/>
      <w:spacing w:after="0" w:line="240" w:lineRule="auto"/>
      <w:ind w:left="709" w:hanging="469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33">
    <w:name w:val="toc 3"/>
    <w:basedOn w:val="a"/>
    <w:next w:val="a"/>
    <w:autoRedefine/>
    <w:semiHidden/>
    <w:rsid w:val="00D91FFF"/>
    <w:pPr>
      <w:widowControl w:val="0"/>
      <w:suppressAutoHyphens/>
      <w:autoSpaceDE w:val="0"/>
      <w:spacing w:after="0" w:line="240" w:lineRule="auto"/>
      <w:ind w:left="4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d">
    <w:name w:val="Balloon Text"/>
    <w:basedOn w:val="a"/>
    <w:link w:val="afe"/>
    <w:semiHidden/>
    <w:rsid w:val="00D91FFF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e">
    <w:name w:val="Текст выноски Знак"/>
    <w:basedOn w:val="a0"/>
    <w:link w:val="afd"/>
    <w:semiHidden/>
    <w:rsid w:val="00D91FFF"/>
    <w:rPr>
      <w:rFonts w:ascii="Tahoma" w:eastAsia="Times New Roman" w:hAnsi="Tahoma" w:cs="Tahoma"/>
      <w:sz w:val="16"/>
      <w:szCs w:val="16"/>
      <w:lang w:eastAsia="ar-SA"/>
    </w:rPr>
  </w:style>
  <w:style w:type="paragraph" w:styleId="22">
    <w:name w:val="Body Text Indent 2"/>
    <w:basedOn w:val="a"/>
    <w:link w:val="23"/>
    <w:rsid w:val="00D91FFF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D91FFF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D91F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D9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1FFF"/>
    <w:rPr>
      <w:rFonts w:ascii="Courier New" w:eastAsia="Times New Roman" w:hAnsi="Courier New" w:cs="Courier New"/>
      <w:sz w:val="20"/>
      <w:szCs w:val="20"/>
    </w:rPr>
  </w:style>
  <w:style w:type="paragraph" w:styleId="aff">
    <w:name w:val="footer"/>
    <w:basedOn w:val="a"/>
    <w:link w:val="aff0"/>
    <w:rsid w:val="00D91FF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0">
    <w:name w:val="Нижний колонтитул Знак"/>
    <w:basedOn w:val="a0"/>
    <w:link w:val="aff"/>
    <w:rsid w:val="00D91FFF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5">
    <w:name w:val="Стиль1"/>
    <w:rsid w:val="00D91FFF"/>
    <w:pPr>
      <w:suppressAutoHyphens/>
      <w:spacing w:after="0" w:line="240" w:lineRule="exact"/>
      <w:jc w:val="center"/>
    </w:pPr>
    <w:rPr>
      <w:rFonts w:ascii="Times New Roman" w:eastAsia="Times New Roman" w:hAnsi="Times New Roman" w:cs="Times New Roman"/>
      <w:bCs/>
      <w:sz w:val="36"/>
      <w:szCs w:val="36"/>
    </w:rPr>
  </w:style>
  <w:style w:type="paragraph" w:customStyle="1" w:styleId="aff1">
    <w:name w:val="Знак"/>
    <w:basedOn w:val="a"/>
    <w:rsid w:val="00D91FF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FontStyle17">
    <w:name w:val="Font Style17"/>
    <w:rsid w:val="00D91FFF"/>
    <w:rPr>
      <w:rFonts w:ascii="Times New Roman" w:hAnsi="Times New Roman" w:cs="Times New Roman"/>
      <w:color w:val="000000"/>
      <w:sz w:val="26"/>
      <w:szCs w:val="26"/>
    </w:rPr>
  </w:style>
  <w:style w:type="paragraph" w:styleId="34">
    <w:name w:val="Body Text Indent 3"/>
    <w:basedOn w:val="a"/>
    <w:link w:val="35"/>
    <w:uiPriority w:val="99"/>
    <w:semiHidden/>
    <w:unhideWhenUsed/>
    <w:rsid w:val="00705AF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705AF0"/>
    <w:rPr>
      <w:sz w:val="16"/>
      <w:szCs w:val="16"/>
    </w:rPr>
  </w:style>
  <w:style w:type="paragraph" w:styleId="aff2">
    <w:name w:val="List Paragraph"/>
    <w:basedOn w:val="a"/>
    <w:uiPriority w:val="34"/>
    <w:qFormat/>
    <w:rsid w:val="00705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Director</cp:lastModifiedBy>
  <cp:revision>24</cp:revision>
  <cp:lastPrinted>2015-09-07T08:53:00Z</cp:lastPrinted>
  <dcterms:created xsi:type="dcterms:W3CDTF">2013-12-04T15:50:00Z</dcterms:created>
  <dcterms:modified xsi:type="dcterms:W3CDTF">2015-12-08T08:58:00Z</dcterms:modified>
</cp:coreProperties>
</file>